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33"/>
        <w:gridCol w:w="27"/>
        <w:gridCol w:w="2880"/>
        <w:gridCol w:w="1080"/>
        <w:gridCol w:w="180"/>
        <w:gridCol w:w="2970"/>
        <w:gridCol w:w="2425"/>
      </w:tblGrid>
      <w:tr w:rsidR="00784509" w:rsidRPr="0048522D" w14:paraId="29C35BE9" w14:textId="77777777" w:rsidTr="00B1445F">
        <w:trPr>
          <w:jc w:val="center"/>
        </w:trPr>
        <w:tc>
          <w:tcPr>
            <w:tcW w:w="5400" w:type="dxa"/>
            <w:gridSpan w:val="5"/>
          </w:tcPr>
          <w:p w14:paraId="3C7AD2B3" w14:textId="77777777" w:rsidR="00784509" w:rsidRPr="00862E08" w:rsidRDefault="00784509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4EF1F61E" w14:textId="636D2BBE" w:rsidR="00784509" w:rsidRPr="00862E08" w:rsidRDefault="00784509" w:rsidP="00223864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sz w:val="18"/>
                <w:szCs w:val="18"/>
              </w:rPr>
              <w:t>Division of</w:t>
            </w:r>
            <w:r w:rsidR="00A9431A" w:rsidRPr="00862E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706">
              <w:rPr>
                <w:rFonts w:ascii="Arial" w:hAnsi="Arial" w:cs="Arial"/>
                <w:sz w:val="18"/>
                <w:szCs w:val="18"/>
              </w:rPr>
              <w:t>Medicaid Services</w:t>
            </w:r>
          </w:p>
          <w:p w14:paraId="337BB59D" w14:textId="673A2FAF" w:rsidR="00784509" w:rsidRPr="00784509" w:rsidRDefault="00784509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sz w:val="18"/>
                <w:szCs w:val="18"/>
              </w:rPr>
              <w:t>F-</w:t>
            </w:r>
            <w:r w:rsidR="0053143C">
              <w:rPr>
                <w:rFonts w:ascii="Arial" w:hAnsi="Arial" w:cs="Arial"/>
                <w:sz w:val="18"/>
                <w:szCs w:val="18"/>
              </w:rPr>
              <w:t>03288A</w:t>
            </w:r>
            <w:r w:rsidRPr="00862E0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22706">
              <w:rPr>
                <w:rFonts w:ascii="Arial" w:hAnsi="Arial" w:cs="Arial"/>
                <w:sz w:val="18"/>
                <w:szCs w:val="18"/>
              </w:rPr>
              <w:t>0</w:t>
            </w:r>
            <w:r w:rsidR="00AE6277">
              <w:rPr>
                <w:rFonts w:ascii="Arial" w:hAnsi="Arial" w:cs="Arial"/>
                <w:sz w:val="18"/>
                <w:szCs w:val="18"/>
              </w:rPr>
              <w:t>6</w:t>
            </w:r>
            <w:r w:rsidR="00622706">
              <w:rPr>
                <w:rFonts w:ascii="Arial" w:hAnsi="Arial" w:cs="Arial"/>
                <w:sz w:val="18"/>
                <w:szCs w:val="18"/>
              </w:rPr>
              <w:t>/2024</w:t>
            </w:r>
            <w:r w:rsidRPr="00862E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95" w:type="dxa"/>
            <w:gridSpan w:val="2"/>
          </w:tcPr>
          <w:p w14:paraId="1BAD1596" w14:textId="77777777" w:rsidR="00784509" w:rsidRPr="0048522D" w:rsidRDefault="00784509" w:rsidP="00784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8522D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2BF32446" w14:textId="6EB680C4" w:rsidR="0048522D" w:rsidRPr="0048522D" w:rsidRDefault="0048522D" w:rsidP="0078450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4509" w14:paraId="798DEB76" w14:textId="77777777" w:rsidTr="00C7411D">
        <w:trPr>
          <w:trHeight w:val="576"/>
          <w:jc w:val="center"/>
        </w:trPr>
        <w:tc>
          <w:tcPr>
            <w:tcW w:w="10795" w:type="dxa"/>
            <w:gridSpan w:val="7"/>
            <w:tcBorders>
              <w:bottom w:val="nil"/>
            </w:tcBorders>
            <w:vAlign w:val="center"/>
          </w:tcPr>
          <w:p w14:paraId="46A9C240" w14:textId="79F6F9C8" w:rsidR="00784509" w:rsidRPr="00784509" w:rsidRDefault="00622706" w:rsidP="007845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67889924"/>
            <w:r w:rsidRPr="006227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HCBS 100% COMMUNITY-BASED </w:t>
            </w:r>
            <w:r w:rsidR="00BD30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NON-RESIDENTIAL </w:t>
            </w:r>
            <w:r w:rsidRPr="00622706">
              <w:rPr>
                <w:rFonts w:ascii="Arial" w:hAnsi="Arial" w:cs="Arial"/>
                <w:b/>
                <w:bCs/>
                <w:sz w:val="24"/>
                <w:szCs w:val="24"/>
              </w:rPr>
              <w:t>PROVIDER ATTESTATION</w:t>
            </w:r>
            <w:bookmarkEnd w:id="0"/>
          </w:p>
        </w:tc>
      </w:tr>
      <w:tr w:rsidR="00B1445F" w14:paraId="5B301A63" w14:textId="77777777" w:rsidTr="00C7411D">
        <w:trPr>
          <w:trHeight w:val="288"/>
          <w:jc w:val="center"/>
        </w:trPr>
        <w:tc>
          <w:tcPr>
            <w:tcW w:w="10795" w:type="dxa"/>
            <w:gridSpan w:val="7"/>
            <w:tcBorders>
              <w:bottom w:val="nil"/>
            </w:tcBorders>
            <w:vAlign w:val="center"/>
          </w:tcPr>
          <w:p w14:paraId="36EA724F" w14:textId="28908E1A" w:rsidR="00C7411D" w:rsidRPr="00622706" w:rsidRDefault="00B1445F" w:rsidP="00D75181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22706">
              <w:rPr>
                <w:rFonts w:ascii="Arial" w:hAnsi="Arial" w:cs="Arial"/>
                <w:bCs/>
                <w:sz w:val="20"/>
                <w:szCs w:val="20"/>
              </w:rPr>
              <w:t xml:space="preserve">Providers of 100% community-based non-residential adult day services, prevocational services, and children’s long term support day services are not subject to the federal </w:t>
            </w:r>
            <w:r w:rsidR="00232AEF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622706">
              <w:rPr>
                <w:rFonts w:ascii="Arial" w:hAnsi="Arial" w:cs="Arial"/>
                <w:bCs/>
                <w:sz w:val="20"/>
                <w:szCs w:val="20"/>
              </w:rPr>
              <w:t xml:space="preserve">ome and </w:t>
            </w:r>
            <w:r w:rsidR="00232AEF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622706">
              <w:rPr>
                <w:rFonts w:ascii="Arial" w:hAnsi="Arial" w:cs="Arial"/>
                <w:bCs/>
                <w:sz w:val="20"/>
                <w:szCs w:val="20"/>
              </w:rPr>
              <w:t>ommunity</w:t>
            </w:r>
            <w:r w:rsidR="00232AEF">
              <w:rPr>
                <w:rFonts w:ascii="Arial" w:hAnsi="Arial" w:cs="Arial"/>
                <w:bCs/>
                <w:sz w:val="20"/>
                <w:szCs w:val="20"/>
              </w:rPr>
              <w:t>-b</w:t>
            </w:r>
            <w:r w:rsidRPr="00622706">
              <w:rPr>
                <w:rFonts w:ascii="Arial" w:hAnsi="Arial" w:cs="Arial"/>
                <w:bCs/>
                <w:sz w:val="20"/>
                <w:szCs w:val="20"/>
              </w:rPr>
              <w:t xml:space="preserve">ased </w:t>
            </w:r>
            <w:r w:rsidR="00232AE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622706">
              <w:rPr>
                <w:rFonts w:ascii="Arial" w:hAnsi="Arial" w:cs="Arial"/>
                <w:bCs/>
                <w:sz w:val="20"/>
                <w:szCs w:val="20"/>
              </w:rPr>
              <w:t>ervices (HCBS) settings rule, and therefore, are not required to undergo a compliance review by the Department of Health Services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(DHS)</w:t>
            </w:r>
            <w:r w:rsidRPr="00622706">
              <w:rPr>
                <w:rFonts w:ascii="Arial" w:hAnsi="Arial" w:cs="Arial"/>
                <w:bCs/>
                <w:sz w:val="20"/>
                <w:szCs w:val="20"/>
              </w:rPr>
              <w:t xml:space="preserve"> HCBS </w:t>
            </w:r>
            <w:r w:rsidR="005F6892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622706">
              <w:rPr>
                <w:rFonts w:ascii="Arial" w:hAnsi="Arial" w:cs="Arial"/>
                <w:bCs/>
                <w:sz w:val="20"/>
                <w:szCs w:val="20"/>
              </w:rPr>
              <w:t xml:space="preserve">eview </w:t>
            </w:r>
            <w:r w:rsidR="005F689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622706">
              <w:rPr>
                <w:rFonts w:ascii="Arial" w:hAnsi="Arial" w:cs="Arial"/>
                <w:bCs/>
                <w:sz w:val="20"/>
                <w:szCs w:val="20"/>
              </w:rPr>
              <w:t>eam. All 100% community-based providers must meet and attest to the criteria below to be exempt from a compliance review.</w:t>
            </w:r>
          </w:p>
        </w:tc>
      </w:tr>
      <w:tr w:rsidR="0071330C" w14:paraId="508315BB" w14:textId="77777777" w:rsidTr="00C7411D">
        <w:trPr>
          <w:trHeight w:val="576"/>
          <w:jc w:val="center"/>
        </w:trPr>
        <w:tc>
          <w:tcPr>
            <w:tcW w:w="1079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EF3F822" w14:textId="50961543" w:rsidR="00BF3594" w:rsidRPr="00E6291A" w:rsidRDefault="0071330C" w:rsidP="00AE62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2AEF">
              <w:rPr>
                <w:rFonts w:ascii="Arial" w:hAnsi="Arial" w:cs="Arial"/>
                <w:b/>
                <w:sz w:val="20"/>
                <w:szCs w:val="20"/>
              </w:rPr>
              <w:t>Instructions:</w:t>
            </w:r>
            <w:r w:rsidRPr="00232A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D7C5C" w:rsidRPr="00232AEF">
              <w:rPr>
                <w:rFonts w:ascii="Arial" w:hAnsi="Arial" w:cs="Arial"/>
                <w:bCs/>
                <w:sz w:val="20"/>
                <w:szCs w:val="20"/>
              </w:rPr>
              <w:t>Complete</w:t>
            </w:r>
            <w:r w:rsidR="00AD7C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B25F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AD7C5C">
              <w:rPr>
                <w:rFonts w:ascii="Arial" w:hAnsi="Arial" w:cs="Arial"/>
                <w:bCs/>
                <w:sz w:val="20"/>
                <w:szCs w:val="20"/>
              </w:rPr>
              <w:t xml:space="preserve">ection </w:t>
            </w:r>
            <w:r w:rsidR="00CF3A23">
              <w:rPr>
                <w:rFonts w:ascii="Arial" w:hAnsi="Arial" w:cs="Arial"/>
                <w:bCs/>
                <w:sz w:val="20"/>
                <w:szCs w:val="20"/>
              </w:rPr>
              <w:t xml:space="preserve">I or </w:t>
            </w:r>
            <w:r w:rsidR="00EB25F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F3A23">
              <w:rPr>
                <w:rFonts w:ascii="Arial" w:hAnsi="Arial" w:cs="Arial"/>
                <w:bCs/>
                <w:sz w:val="20"/>
                <w:szCs w:val="20"/>
              </w:rPr>
              <w:t xml:space="preserve">ection II of this form as </w:t>
            </w:r>
            <w:r w:rsidR="00AD7C5C">
              <w:rPr>
                <w:rFonts w:ascii="Arial" w:hAnsi="Arial" w:cs="Arial"/>
                <w:bCs/>
                <w:sz w:val="20"/>
                <w:szCs w:val="20"/>
              </w:rPr>
              <w:t xml:space="preserve">applicable. </w:t>
            </w:r>
            <w:r w:rsidR="00DE627B">
              <w:rPr>
                <w:rFonts w:ascii="Arial" w:hAnsi="Arial" w:cs="Arial"/>
                <w:bCs/>
                <w:sz w:val="20"/>
                <w:szCs w:val="20"/>
              </w:rPr>
              <w:t>Place</w:t>
            </w:r>
            <w:r w:rsidR="004310C4">
              <w:rPr>
                <w:rFonts w:ascii="Arial" w:hAnsi="Arial" w:cs="Arial"/>
                <w:bCs/>
                <w:sz w:val="20"/>
                <w:szCs w:val="20"/>
              </w:rPr>
              <w:t xml:space="preserve"> your initials next to statement</w:t>
            </w:r>
            <w:r w:rsidR="00267BD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310C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67BD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4310C4">
              <w:rPr>
                <w:rFonts w:ascii="Arial" w:hAnsi="Arial" w:cs="Arial"/>
                <w:bCs/>
                <w:sz w:val="20"/>
                <w:szCs w:val="20"/>
              </w:rPr>
              <w:t xml:space="preserve"> that are true and sign and date the form</w:t>
            </w:r>
            <w:r w:rsidR="00DE627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9577B" w14:paraId="0D929B94" w14:textId="77777777" w:rsidTr="0009577B">
        <w:trPr>
          <w:trHeight w:val="288"/>
          <w:jc w:val="center"/>
        </w:trPr>
        <w:tc>
          <w:tcPr>
            <w:tcW w:w="414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6EF50" w14:textId="68B725AA" w:rsidR="0009577B" w:rsidRPr="009B617A" w:rsidRDefault="0009577B" w:rsidP="008E19D8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 </w:t>
            </w:r>
            <w:r w:rsidR="0053143C" w:rsidRPr="008D60F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A7A5DA" w14:textId="603558A6" w:rsidR="0009577B" w:rsidRPr="00A9431A" w:rsidRDefault="0009577B" w:rsidP="008E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 Address (if applicable) </w:t>
            </w:r>
            <w:r w:rsidR="0053143C" w:rsidRPr="008D60F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</w:tr>
      <w:tr w:rsidR="0009577B" w:rsidRPr="00A77F9E" w14:paraId="3004875D" w14:textId="77777777" w:rsidTr="0009577B">
        <w:trPr>
          <w:trHeight w:val="360"/>
          <w:jc w:val="center"/>
        </w:trPr>
        <w:tc>
          <w:tcPr>
            <w:tcW w:w="414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72826" w14:textId="77777777" w:rsidR="0009577B" w:rsidRPr="00A77F9E" w:rsidRDefault="0009577B" w:rsidP="008E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7C1A2A" w14:textId="34563157" w:rsidR="0009577B" w:rsidRPr="0019478C" w:rsidRDefault="0009577B" w:rsidP="008E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6580" w:rsidRPr="00A77F9E" w14:paraId="644BDE81" w14:textId="77777777" w:rsidTr="00E03FD7">
        <w:trPr>
          <w:trHeight w:val="288"/>
          <w:jc w:val="center"/>
        </w:trPr>
        <w:tc>
          <w:tcPr>
            <w:tcW w:w="414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C469A" w14:textId="5724C0E2" w:rsidR="003C6580" w:rsidRDefault="0009577B" w:rsidP="003C658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D7E2D" w14:textId="2F932FCF" w:rsidR="003C6580" w:rsidRDefault="0009577B" w:rsidP="003C658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3AE6454" w14:textId="77CF0BFE" w:rsidR="003C6580" w:rsidRPr="0009577B" w:rsidRDefault="0009577B" w:rsidP="003C6580">
            <w:pPr>
              <w:rPr>
                <w:rFonts w:ascii="Arial" w:hAnsi="Arial" w:cs="Arial"/>
                <w:sz w:val="20"/>
                <w:szCs w:val="20"/>
              </w:rPr>
            </w:pPr>
            <w:r w:rsidRPr="0009577B">
              <w:rPr>
                <w:rFonts w:ascii="Arial" w:hAnsi="Arial" w:cs="Arial"/>
                <w:sz w:val="20"/>
                <w:szCs w:val="20"/>
              </w:rPr>
              <w:t>Z</w:t>
            </w:r>
            <w:r w:rsidR="0053143C">
              <w:rPr>
                <w:rFonts w:ascii="Arial" w:hAnsi="Arial" w:cs="Arial"/>
                <w:sz w:val="20"/>
                <w:szCs w:val="20"/>
              </w:rPr>
              <w:t>IP</w:t>
            </w:r>
            <w:r w:rsidRPr="0009577B"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</w:tr>
      <w:tr w:rsidR="003C6580" w:rsidRPr="00A77F9E" w14:paraId="0A9E1C0A" w14:textId="77777777" w:rsidTr="00AE6277">
        <w:trPr>
          <w:trHeight w:val="360"/>
          <w:jc w:val="center"/>
        </w:trPr>
        <w:tc>
          <w:tcPr>
            <w:tcW w:w="414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5D5C5" w14:textId="1FC51F66" w:rsidR="003C6580" w:rsidRDefault="003C6580" w:rsidP="003C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C79A" w14:textId="68523DF4" w:rsidR="003C6580" w:rsidRDefault="003C6580" w:rsidP="003C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9541B09" w14:textId="739522E6" w:rsidR="003C6580" w:rsidRPr="0019478C" w:rsidRDefault="0009577B" w:rsidP="003C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6580" w14:paraId="356FF2BD" w14:textId="77777777" w:rsidTr="00AE6277">
        <w:trPr>
          <w:trHeight w:val="288"/>
          <w:jc w:val="center"/>
        </w:trPr>
        <w:tc>
          <w:tcPr>
            <w:tcW w:w="414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3E7D9" w14:textId="51E7CF97" w:rsidR="003C6580" w:rsidRPr="009B617A" w:rsidRDefault="003C6580" w:rsidP="003C6580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Contact Person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B287B" w14:textId="77777777" w:rsidR="003C6580" w:rsidRPr="00A9431A" w:rsidRDefault="003C6580" w:rsidP="003C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B2623F" w14:textId="24EA62CF" w:rsidR="003C6580" w:rsidRPr="00A9431A" w:rsidRDefault="003C6580" w:rsidP="003C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3C6580" w:rsidRPr="00A77F9E" w14:paraId="4EA76CEE" w14:textId="77777777" w:rsidTr="00AE6277">
        <w:trPr>
          <w:trHeight w:val="360"/>
          <w:jc w:val="center"/>
        </w:trPr>
        <w:tc>
          <w:tcPr>
            <w:tcW w:w="414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00D36" w14:textId="77777777" w:rsidR="003C6580" w:rsidRPr="00A77F9E" w:rsidRDefault="003C6580" w:rsidP="003C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58C3" w14:textId="77777777" w:rsidR="003C6580" w:rsidRPr="0019478C" w:rsidRDefault="003C6580" w:rsidP="003C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CC78E35" w14:textId="2D1CB56D" w:rsidR="003C6580" w:rsidRPr="0019478C" w:rsidRDefault="003C6580" w:rsidP="003C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9577B" w:rsidRPr="00A77F9E" w14:paraId="3056309B" w14:textId="77777777" w:rsidTr="00DE627B">
        <w:trPr>
          <w:trHeight w:val="288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1F4189F5" w14:textId="763E6E71" w:rsidR="0009577B" w:rsidRDefault="0009577B" w:rsidP="000957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Types Offered by Provider</w:t>
            </w:r>
            <w:r w:rsidR="008A6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9577B" w:rsidRPr="00A77F9E" w14:paraId="40142958" w14:textId="77777777" w:rsidTr="00267BDE">
        <w:trPr>
          <w:trHeight w:val="288"/>
          <w:jc w:val="center"/>
        </w:trPr>
        <w:tc>
          <w:tcPr>
            <w:tcW w:w="1079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FEFDD93" w14:textId="35B2B577" w:rsidR="0009577B" w:rsidRDefault="00AE6277" w:rsidP="00D75181">
            <w:pPr>
              <w:tabs>
                <w:tab w:val="left" w:pos="362"/>
                <w:tab w:val="left" w:pos="2877"/>
                <w:tab w:val="left" w:pos="5757"/>
              </w:tabs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A63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3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164">
              <w:rPr>
                <w:rFonts w:ascii="Arial" w:hAnsi="Arial" w:cs="Arial"/>
                <w:sz w:val="20"/>
                <w:szCs w:val="20"/>
              </w:rPr>
            </w:r>
            <w:r w:rsidR="001721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3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A63BC">
              <w:rPr>
                <w:rFonts w:ascii="Arial" w:hAnsi="Arial" w:cs="Arial"/>
                <w:sz w:val="20"/>
                <w:szCs w:val="20"/>
              </w:rPr>
              <w:t xml:space="preserve"> Adult day services</w:t>
            </w:r>
            <w:r w:rsidR="008A63BC">
              <w:rPr>
                <w:rFonts w:ascii="Arial" w:hAnsi="Arial" w:cs="Arial"/>
                <w:sz w:val="20"/>
                <w:szCs w:val="20"/>
              </w:rPr>
              <w:tab/>
            </w:r>
            <w:r w:rsidR="008A63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3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164">
              <w:rPr>
                <w:rFonts w:ascii="Arial" w:hAnsi="Arial" w:cs="Arial"/>
                <w:sz w:val="20"/>
                <w:szCs w:val="20"/>
              </w:rPr>
            </w:r>
            <w:r w:rsidR="001721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3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A63BC">
              <w:rPr>
                <w:rFonts w:ascii="Arial" w:hAnsi="Arial" w:cs="Arial"/>
                <w:sz w:val="20"/>
                <w:szCs w:val="20"/>
              </w:rPr>
              <w:t xml:space="preserve"> Prevocational services</w:t>
            </w:r>
            <w:r w:rsidR="008A63BC">
              <w:rPr>
                <w:rFonts w:ascii="Arial" w:hAnsi="Arial" w:cs="Arial"/>
                <w:sz w:val="20"/>
                <w:szCs w:val="20"/>
              </w:rPr>
              <w:tab/>
            </w:r>
            <w:r w:rsidR="008A63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3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164">
              <w:rPr>
                <w:rFonts w:ascii="Arial" w:hAnsi="Arial" w:cs="Arial"/>
                <w:sz w:val="20"/>
                <w:szCs w:val="20"/>
              </w:rPr>
            </w:r>
            <w:r w:rsidR="001721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63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A63BC">
              <w:rPr>
                <w:rFonts w:ascii="Arial" w:hAnsi="Arial" w:cs="Arial"/>
                <w:sz w:val="20"/>
                <w:szCs w:val="20"/>
              </w:rPr>
              <w:t xml:space="preserve"> Children’s long-term support day services</w:t>
            </w:r>
          </w:p>
        </w:tc>
      </w:tr>
      <w:tr w:rsidR="0009577B" w14:paraId="35646BFC" w14:textId="77777777" w:rsidTr="00645A4F">
        <w:trPr>
          <w:trHeight w:val="288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7A3D0" w14:textId="20ABC76F" w:rsidR="0009577B" w:rsidRPr="009940AE" w:rsidRDefault="0009577B" w:rsidP="000957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DE627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09577B" w14:paraId="0087C9C4" w14:textId="77777777" w:rsidTr="00645A4F">
        <w:trPr>
          <w:trHeight w:val="288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392E9" w14:textId="0EE73A15" w:rsidR="0009577B" w:rsidRPr="00232AEF" w:rsidRDefault="0009577B" w:rsidP="00095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AEF">
              <w:rPr>
                <w:rFonts w:ascii="Arial" w:hAnsi="Arial" w:cs="Arial"/>
                <w:b/>
                <w:sz w:val="20"/>
                <w:szCs w:val="20"/>
              </w:rPr>
              <w:t>As a provider serving Medicaid waiver recipients, I attest to the following statement, as indicated by my initials below.</w:t>
            </w:r>
          </w:p>
        </w:tc>
      </w:tr>
      <w:tr w:rsidR="0009577B" w14:paraId="7E123BEE" w14:textId="77777777" w:rsidTr="00645A4F">
        <w:trPr>
          <w:trHeight w:val="28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F0261" w14:textId="0275F360" w:rsidR="0009577B" w:rsidRPr="009940AE" w:rsidRDefault="0009577B" w:rsidP="0009577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9940AE"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D5B2E77" w14:textId="467AB6ED" w:rsidR="0009577B" w:rsidRPr="009940AE" w:rsidRDefault="0009577B" w:rsidP="0009577B">
            <w:pPr>
              <w:rPr>
                <w:rFonts w:ascii="Arial" w:hAnsi="Arial" w:cs="Arial"/>
                <w:sz w:val="20"/>
                <w:szCs w:val="20"/>
              </w:rPr>
            </w:pPr>
            <w:r w:rsidRPr="009940AE">
              <w:rPr>
                <w:rFonts w:ascii="Arial" w:hAnsi="Arial" w:cs="Arial"/>
                <w:sz w:val="20"/>
                <w:szCs w:val="20"/>
              </w:rPr>
              <w:t>Statement</w:t>
            </w:r>
          </w:p>
        </w:tc>
      </w:tr>
      <w:tr w:rsidR="0009577B" w:rsidRPr="008859EE" w14:paraId="3EB02581" w14:textId="77777777" w:rsidTr="00645A4F">
        <w:trPr>
          <w:trHeight w:val="360"/>
          <w:jc w:val="center"/>
        </w:trPr>
        <w:tc>
          <w:tcPr>
            <w:tcW w:w="12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21C37" w14:textId="77777777" w:rsidR="0009577B" w:rsidRPr="009940AE" w:rsidRDefault="0009577B" w:rsidP="0009577B">
            <w:pPr>
              <w:rPr>
                <w:rFonts w:ascii="Times New Roman" w:hAnsi="Times New Roman" w:cs="Times New Roman"/>
              </w:rPr>
            </w:pPr>
            <w:r w:rsidRPr="009940A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0AE">
              <w:rPr>
                <w:rFonts w:ascii="Times New Roman" w:hAnsi="Times New Roman" w:cs="Times New Roman"/>
              </w:rPr>
              <w:instrText xml:space="preserve"> </w:instrText>
            </w:r>
            <w:bookmarkStart w:id="1" w:name="Text1"/>
            <w:r w:rsidRPr="009940AE">
              <w:rPr>
                <w:rFonts w:ascii="Times New Roman" w:hAnsi="Times New Roman" w:cs="Times New Roman"/>
              </w:rPr>
              <w:instrText xml:space="preserve">FORMTEXT </w:instrText>
            </w:r>
            <w:r w:rsidRPr="009940AE">
              <w:rPr>
                <w:rFonts w:ascii="Times New Roman" w:hAnsi="Times New Roman" w:cs="Times New Roman"/>
              </w:rPr>
            </w:r>
            <w:r w:rsidRPr="009940AE">
              <w:rPr>
                <w:rFonts w:ascii="Times New Roman" w:hAnsi="Times New Roman" w:cs="Times New Roman"/>
              </w:rPr>
              <w:fldChar w:fldCharType="separate"/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9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511C1C" w14:textId="3861D12B" w:rsidR="0009577B" w:rsidRPr="008859EE" w:rsidRDefault="0009577B" w:rsidP="0009577B">
            <w:pPr>
              <w:rPr>
                <w:rFonts w:ascii="Arial" w:hAnsi="Arial" w:cs="Arial"/>
                <w:sz w:val="20"/>
                <w:szCs w:val="20"/>
              </w:rPr>
            </w:pPr>
            <w:r w:rsidRPr="008859EE">
              <w:rPr>
                <w:rFonts w:ascii="Arial" w:hAnsi="Arial" w:cs="Arial"/>
                <w:sz w:val="20"/>
                <w:szCs w:val="20"/>
              </w:rPr>
              <w:t>There is no physical location owned, leased, or operated by the provider named above, at which services are taking place.</w:t>
            </w:r>
          </w:p>
        </w:tc>
      </w:tr>
      <w:tr w:rsidR="0009577B" w:rsidRPr="008859EE" w14:paraId="53400904" w14:textId="77777777" w:rsidTr="003C6580">
        <w:trPr>
          <w:trHeight w:val="288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9DF7F" w14:textId="7AA93679" w:rsidR="0009577B" w:rsidRPr="009940AE" w:rsidRDefault="0009577B" w:rsidP="00095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II</w:t>
            </w:r>
          </w:p>
        </w:tc>
      </w:tr>
      <w:tr w:rsidR="00232AEF" w:rsidRPr="008859EE" w14:paraId="4A0175E4" w14:textId="77777777" w:rsidTr="00645A4F">
        <w:trPr>
          <w:trHeight w:val="288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B7202" w14:textId="192E99B5" w:rsidR="00232AEF" w:rsidRPr="00232AEF" w:rsidRDefault="00232AEF" w:rsidP="00232A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AEF">
              <w:rPr>
                <w:rFonts w:ascii="Arial" w:hAnsi="Arial" w:cs="Arial"/>
                <w:b/>
                <w:sz w:val="20"/>
                <w:szCs w:val="20"/>
              </w:rPr>
              <w:t>As a provider serving Medicaid waiver recipients, I attest to each of the following statements, as indicated by my initials below.</w:t>
            </w:r>
          </w:p>
        </w:tc>
      </w:tr>
      <w:tr w:rsidR="00232AEF" w:rsidRPr="008859EE" w14:paraId="2E4C8849" w14:textId="77777777" w:rsidTr="00645A4F">
        <w:trPr>
          <w:trHeight w:val="288"/>
          <w:jc w:val="center"/>
        </w:trPr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298E3" w14:textId="611F372C" w:rsidR="00232AEF" w:rsidRPr="009940AE" w:rsidRDefault="00232AEF" w:rsidP="00232AE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9940AE"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9201183" w14:textId="2D27C968" w:rsidR="00232AEF" w:rsidRPr="009940AE" w:rsidRDefault="00232AEF" w:rsidP="00232AEF">
            <w:pPr>
              <w:rPr>
                <w:rFonts w:ascii="Arial" w:hAnsi="Arial" w:cs="Arial"/>
                <w:sz w:val="20"/>
                <w:szCs w:val="20"/>
              </w:rPr>
            </w:pPr>
            <w:r w:rsidRPr="009940AE">
              <w:rPr>
                <w:rFonts w:ascii="Arial" w:hAnsi="Arial" w:cs="Arial"/>
                <w:sz w:val="20"/>
                <w:szCs w:val="20"/>
              </w:rPr>
              <w:t>Statement</w:t>
            </w:r>
          </w:p>
        </w:tc>
      </w:tr>
      <w:tr w:rsidR="00232AEF" w:rsidRPr="008859EE" w14:paraId="150A0EC4" w14:textId="77777777" w:rsidTr="00645A4F">
        <w:trPr>
          <w:trHeight w:val="360"/>
          <w:jc w:val="center"/>
        </w:trPr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2D1D" w14:textId="3E2D209A" w:rsidR="00232AEF" w:rsidRPr="009940AE" w:rsidRDefault="00232AEF" w:rsidP="00232AEF">
            <w:pPr>
              <w:rPr>
                <w:rFonts w:ascii="Arial" w:hAnsi="Arial" w:cs="Arial"/>
                <w:sz w:val="20"/>
                <w:szCs w:val="20"/>
              </w:rPr>
            </w:pPr>
            <w:r w:rsidRPr="009940A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0AE">
              <w:rPr>
                <w:rFonts w:ascii="Times New Roman" w:hAnsi="Times New Roman" w:cs="Times New Roman"/>
              </w:rPr>
              <w:instrText xml:space="preserve"> FORMTEXT </w:instrText>
            </w:r>
            <w:r w:rsidRPr="009940AE">
              <w:rPr>
                <w:rFonts w:ascii="Times New Roman" w:hAnsi="Times New Roman" w:cs="Times New Roman"/>
              </w:rPr>
            </w:r>
            <w:r w:rsidRPr="009940AE">
              <w:rPr>
                <w:rFonts w:ascii="Times New Roman" w:hAnsi="Times New Roman" w:cs="Times New Roman"/>
              </w:rPr>
              <w:fldChar w:fldCharType="separate"/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5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C708E25" w14:textId="0E1ABDFD" w:rsidR="00232AEF" w:rsidRPr="00201799" w:rsidRDefault="00232AEF" w:rsidP="00232AE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1799">
              <w:rPr>
                <w:rFonts w:ascii="Arial" w:hAnsi="Arial" w:cs="Arial"/>
                <w:sz w:val="20"/>
                <w:szCs w:val="20"/>
              </w:rPr>
              <w:t>At no time is the provider owned, leased, or operated setting named above, used as a back-up service location for any reason including, but not limited to inclement weather; limited staff availability; reduced availability of transportation resources; or cancellation of community-based programs.</w:t>
            </w:r>
          </w:p>
        </w:tc>
      </w:tr>
      <w:tr w:rsidR="00232AEF" w:rsidRPr="008859EE" w14:paraId="008F4E48" w14:textId="77777777" w:rsidTr="00226A82">
        <w:trPr>
          <w:trHeight w:val="360"/>
          <w:jc w:val="center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C794" w14:textId="4BD387F4" w:rsidR="00232AEF" w:rsidRPr="009940AE" w:rsidRDefault="00232AEF" w:rsidP="00232AEF">
            <w:pPr>
              <w:rPr>
                <w:rFonts w:ascii="Arial" w:hAnsi="Arial" w:cs="Arial"/>
                <w:sz w:val="20"/>
                <w:szCs w:val="20"/>
              </w:rPr>
            </w:pPr>
            <w:r w:rsidRPr="009940A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0AE">
              <w:rPr>
                <w:rFonts w:ascii="Times New Roman" w:hAnsi="Times New Roman" w:cs="Times New Roman"/>
              </w:rPr>
              <w:instrText xml:space="preserve"> FORMTEXT </w:instrText>
            </w:r>
            <w:r w:rsidRPr="009940AE">
              <w:rPr>
                <w:rFonts w:ascii="Times New Roman" w:hAnsi="Times New Roman" w:cs="Times New Roman"/>
              </w:rPr>
            </w:r>
            <w:r w:rsidRPr="009940AE">
              <w:rPr>
                <w:rFonts w:ascii="Times New Roman" w:hAnsi="Times New Roman" w:cs="Times New Roman"/>
              </w:rPr>
              <w:fldChar w:fldCharType="separate"/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B699C" w14:textId="61C1CE02" w:rsidR="00232AEF" w:rsidRPr="00201799" w:rsidRDefault="00232AEF" w:rsidP="00232AE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1799">
              <w:rPr>
                <w:rFonts w:ascii="Arial" w:hAnsi="Arial" w:cs="Arial"/>
                <w:sz w:val="20"/>
                <w:szCs w:val="20"/>
              </w:rPr>
              <w:t>Medicaid waiver recipients do not return to the provider owned, leased, or operated setting named above for meals or other break times.</w:t>
            </w:r>
          </w:p>
        </w:tc>
      </w:tr>
      <w:tr w:rsidR="00232AEF" w:rsidRPr="008859EE" w14:paraId="42016E06" w14:textId="77777777" w:rsidTr="00226A82">
        <w:trPr>
          <w:trHeight w:val="360"/>
          <w:jc w:val="center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D402" w14:textId="3F46B914" w:rsidR="00232AEF" w:rsidRPr="009940AE" w:rsidRDefault="00232AEF" w:rsidP="00232AEF">
            <w:pPr>
              <w:rPr>
                <w:rFonts w:ascii="Arial" w:hAnsi="Arial" w:cs="Arial"/>
                <w:sz w:val="20"/>
                <w:szCs w:val="20"/>
              </w:rPr>
            </w:pPr>
            <w:r w:rsidRPr="009940A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0AE">
              <w:rPr>
                <w:rFonts w:ascii="Times New Roman" w:hAnsi="Times New Roman" w:cs="Times New Roman"/>
              </w:rPr>
              <w:instrText xml:space="preserve"> FORMTEXT </w:instrText>
            </w:r>
            <w:r w:rsidRPr="009940AE">
              <w:rPr>
                <w:rFonts w:ascii="Times New Roman" w:hAnsi="Times New Roman" w:cs="Times New Roman"/>
              </w:rPr>
            </w:r>
            <w:r w:rsidRPr="009940AE">
              <w:rPr>
                <w:rFonts w:ascii="Times New Roman" w:hAnsi="Times New Roman" w:cs="Times New Roman"/>
              </w:rPr>
              <w:fldChar w:fldCharType="separate"/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41EE0" w14:textId="657912B7" w:rsidR="00232AEF" w:rsidRPr="00201799" w:rsidRDefault="00232AEF" w:rsidP="00232AE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1799">
              <w:rPr>
                <w:rFonts w:ascii="Arial" w:hAnsi="Arial" w:cs="Arial"/>
                <w:sz w:val="20"/>
                <w:szCs w:val="20"/>
              </w:rPr>
              <w:t>The only time waiver recipients are in the setting owned, leased, or operated by the provider named above is to await transportation to the broader community at the start and/or end of the service day.</w:t>
            </w:r>
          </w:p>
        </w:tc>
      </w:tr>
      <w:tr w:rsidR="00232AEF" w:rsidRPr="008859EE" w14:paraId="28F70AB2" w14:textId="77777777" w:rsidTr="00226A82">
        <w:trPr>
          <w:trHeight w:val="360"/>
          <w:jc w:val="center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BAE3" w14:textId="36CBABFB" w:rsidR="00232AEF" w:rsidRPr="009940AE" w:rsidRDefault="00232AEF" w:rsidP="00232AEF">
            <w:pPr>
              <w:rPr>
                <w:rFonts w:ascii="Arial" w:hAnsi="Arial" w:cs="Arial"/>
                <w:sz w:val="20"/>
                <w:szCs w:val="20"/>
              </w:rPr>
            </w:pPr>
            <w:r w:rsidRPr="009940A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0AE">
              <w:rPr>
                <w:rFonts w:ascii="Times New Roman" w:hAnsi="Times New Roman" w:cs="Times New Roman"/>
              </w:rPr>
              <w:instrText xml:space="preserve"> FORMTEXT </w:instrText>
            </w:r>
            <w:r w:rsidRPr="009940AE">
              <w:rPr>
                <w:rFonts w:ascii="Times New Roman" w:hAnsi="Times New Roman" w:cs="Times New Roman"/>
              </w:rPr>
            </w:r>
            <w:r w:rsidRPr="009940AE">
              <w:rPr>
                <w:rFonts w:ascii="Times New Roman" w:hAnsi="Times New Roman" w:cs="Times New Roman"/>
              </w:rPr>
              <w:fldChar w:fldCharType="separate"/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C8714" w14:textId="7C60D148" w:rsidR="00232AEF" w:rsidRPr="00201799" w:rsidRDefault="00232AEF" w:rsidP="00232AE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1799">
              <w:rPr>
                <w:rFonts w:ascii="Arial" w:hAnsi="Arial" w:cs="Arial"/>
                <w:sz w:val="20"/>
                <w:szCs w:val="20"/>
              </w:rPr>
              <w:t>Person-centered planning meetings, assessments, and other similar services are not conducted in the setting that is owned, leased, or operated by the provider named above. They are conducted in a setting that has been selected and/or agreed upon by each waiver recipient. Such locations may include the waiver recipient’s home or another location within the broader community that affords a reasonable measure of privacy.</w:t>
            </w:r>
          </w:p>
        </w:tc>
      </w:tr>
      <w:tr w:rsidR="00232AEF" w:rsidRPr="008859EE" w14:paraId="4A87F455" w14:textId="77777777" w:rsidTr="00226A82">
        <w:trPr>
          <w:trHeight w:val="360"/>
          <w:jc w:val="center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0F07" w14:textId="70D0C5E3" w:rsidR="00232AEF" w:rsidRPr="009940AE" w:rsidRDefault="00232AEF" w:rsidP="00232AEF">
            <w:pPr>
              <w:rPr>
                <w:rFonts w:ascii="Arial" w:hAnsi="Arial" w:cs="Arial"/>
                <w:sz w:val="20"/>
                <w:szCs w:val="20"/>
              </w:rPr>
            </w:pPr>
            <w:r w:rsidRPr="009940A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0AE">
              <w:rPr>
                <w:rFonts w:ascii="Times New Roman" w:hAnsi="Times New Roman" w:cs="Times New Roman"/>
              </w:rPr>
              <w:instrText xml:space="preserve"> FORMTEXT </w:instrText>
            </w:r>
            <w:r w:rsidRPr="009940AE">
              <w:rPr>
                <w:rFonts w:ascii="Times New Roman" w:hAnsi="Times New Roman" w:cs="Times New Roman"/>
              </w:rPr>
            </w:r>
            <w:r w:rsidRPr="009940AE">
              <w:rPr>
                <w:rFonts w:ascii="Times New Roman" w:hAnsi="Times New Roman" w:cs="Times New Roman"/>
              </w:rPr>
              <w:fldChar w:fldCharType="separate"/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75A81" w14:textId="0D6D1337" w:rsidR="00232AEF" w:rsidRPr="00201799" w:rsidRDefault="00232AEF" w:rsidP="00232AE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01799">
              <w:rPr>
                <w:rFonts w:ascii="Arial" w:hAnsi="Arial" w:cs="Arial"/>
                <w:sz w:val="20"/>
                <w:szCs w:val="20"/>
              </w:rPr>
              <w:t>t no time will the provider named above seek reimbursement for facility-based services provided to Medicaid waiver recipients.</w:t>
            </w:r>
          </w:p>
        </w:tc>
      </w:tr>
      <w:tr w:rsidR="00232AEF" w:rsidRPr="00A77F9E" w14:paraId="400C1DAD" w14:textId="77777777" w:rsidTr="00DE627B">
        <w:trPr>
          <w:trHeight w:val="288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39428" w14:textId="39D2F989" w:rsidR="00232AEF" w:rsidRPr="009940AE" w:rsidRDefault="00232AEF" w:rsidP="00D75181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 w:rsidRPr="009940AE">
              <w:rPr>
                <w:rFonts w:ascii="Arial" w:hAnsi="Arial" w:cs="Arial"/>
                <w:sz w:val="20"/>
                <w:szCs w:val="20"/>
              </w:rPr>
              <w:t>I attest that to the best of my knowledge, the setting identified above, provides 100% community-based services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AE">
              <w:rPr>
                <w:rFonts w:ascii="Arial" w:hAnsi="Arial" w:cs="Arial"/>
                <w:sz w:val="20"/>
                <w:szCs w:val="20"/>
              </w:rPr>
              <w:t xml:space="preserve">Medicaid waiver recipients and is therefore not subject to the HCBS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40AE">
              <w:rPr>
                <w:rFonts w:ascii="Arial" w:hAnsi="Arial" w:cs="Arial"/>
                <w:sz w:val="20"/>
                <w:szCs w:val="20"/>
              </w:rPr>
              <w:t xml:space="preserve">ettings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940AE">
              <w:rPr>
                <w:rFonts w:ascii="Arial" w:hAnsi="Arial" w:cs="Arial"/>
                <w:sz w:val="20"/>
                <w:szCs w:val="20"/>
              </w:rPr>
              <w:t xml:space="preserve">ule. </w:t>
            </w:r>
          </w:p>
          <w:p w14:paraId="1F70A8E5" w14:textId="248A2AEB" w:rsidR="00232AEF" w:rsidRDefault="00232AEF" w:rsidP="00C82E89">
            <w:pPr>
              <w:spacing w:after="80"/>
              <w:rPr>
                <w:rFonts w:ascii="Times New Roman" w:hAnsi="Times New Roman" w:cs="Times New Roman"/>
              </w:rPr>
            </w:pPr>
            <w:r w:rsidRPr="009940AE">
              <w:rPr>
                <w:rFonts w:ascii="Arial" w:hAnsi="Arial" w:cs="Arial"/>
                <w:sz w:val="20"/>
                <w:szCs w:val="20"/>
              </w:rPr>
              <w:t xml:space="preserve">If at any time, the provider named above decides to offer facility-based HCBS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40AE">
              <w:rPr>
                <w:rFonts w:ascii="Arial" w:hAnsi="Arial" w:cs="Arial"/>
                <w:sz w:val="20"/>
                <w:szCs w:val="20"/>
              </w:rPr>
              <w:t xml:space="preserve">ervices to Medicaid-waiver recipients, the provider will request an HCBS compliance review from DHS and secure a </w:t>
            </w:r>
            <w:r w:rsidRPr="009940AE">
              <w:rPr>
                <w:rFonts w:ascii="Arial" w:hAnsi="Arial" w:cs="Arial"/>
                <w:b/>
                <w:bCs/>
                <w:sz w:val="20"/>
                <w:szCs w:val="20"/>
              </w:rPr>
              <w:t>Notice of Compliance prior to offering such services</w:t>
            </w:r>
            <w:r w:rsidRPr="009940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2AEF" w14:paraId="48762E1C" w14:textId="77777777" w:rsidTr="00AE6277">
        <w:trPr>
          <w:trHeight w:val="288"/>
          <w:jc w:val="center"/>
        </w:trPr>
        <w:tc>
          <w:tcPr>
            <w:tcW w:w="52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A00A4" w14:textId="04BA83FA" w:rsidR="00232AEF" w:rsidRDefault="00232AEF" w:rsidP="00232AE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— Provider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077090" w14:textId="6070452F" w:rsidR="00232AEF" w:rsidRDefault="00232AEF" w:rsidP="00232AE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  <w:tr w:rsidR="00232AEF" w14:paraId="3001E1E9" w14:textId="77777777" w:rsidTr="0053143C">
        <w:trPr>
          <w:trHeight w:val="450"/>
          <w:jc w:val="center"/>
        </w:trPr>
        <w:tc>
          <w:tcPr>
            <w:tcW w:w="52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E05B3" w14:textId="77777777" w:rsidR="00232AEF" w:rsidRDefault="00232AEF" w:rsidP="00267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31D8EF3" w14:textId="7B05876D" w:rsidR="00232AEF" w:rsidRDefault="00232AEF" w:rsidP="0053143C">
            <w:pPr>
              <w:rPr>
                <w:rFonts w:ascii="Times New Roman" w:hAnsi="Times New Roman" w:cs="Times New Roman"/>
              </w:rPr>
            </w:pPr>
            <w:r w:rsidRPr="009940A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0AE">
              <w:rPr>
                <w:rFonts w:ascii="Times New Roman" w:hAnsi="Times New Roman" w:cs="Times New Roman"/>
              </w:rPr>
              <w:instrText xml:space="preserve"> FORMTEXT </w:instrText>
            </w:r>
            <w:r w:rsidRPr="009940AE">
              <w:rPr>
                <w:rFonts w:ascii="Times New Roman" w:hAnsi="Times New Roman" w:cs="Times New Roman"/>
              </w:rPr>
            </w:r>
            <w:r w:rsidRPr="009940AE">
              <w:rPr>
                <w:rFonts w:ascii="Times New Roman" w:hAnsi="Times New Roman" w:cs="Times New Roman"/>
              </w:rPr>
              <w:fldChar w:fldCharType="separate"/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8BD0752" w14:textId="0B225D16" w:rsidR="00976511" w:rsidRPr="001E3809" w:rsidRDefault="001E3809" w:rsidP="001E3809">
      <w:pPr>
        <w:spacing w:before="120"/>
        <w:rPr>
          <w:rFonts w:ascii="Arial" w:hAnsi="Arial" w:cs="Arial"/>
          <w:bCs/>
          <w:sz w:val="18"/>
          <w:szCs w:val="18"/>
        </w:rPr>
      </w:pPr>
      <w:r w:rsidRPr="001E3809">
        <w:rPr>
          <w:rFonts w:ascii="Arial" w:hAnsi="Arial" w:cs="Arial"/>
          <w:bCs/>
          <w:sz w:val="20"/>
          <w:szCs w:val="20"/>
        </w:rPr>
        <w:t xml:space="preserve">Email the completed form to </w:t>
      </w:r>
      <w:hyperlink r:id="rId6" w:history="1">
        <w:r w:rsidR="00C7411D" w:rsidRPr="001E3809">
          <w:rPr>
            <w:rStyle w:val="Hyperlink"/>
            <w:rFonts w:ascii="Arial" w:hAnsi="Arial" w:cs="Arial"/>
            <w:bCs/>
            <w:sz w:val="20"/>
            <w:szCs w:val="20"/>
          </w:rPr>
          <w:t>dhshcbsreview@dhs.wisconsin.gov</w:t>
        </w:r>
      </w:hyperlink>
      <w:r w:rsidR="00C7411D" w:rsidRPr="001E3809">
        <w:rPr>
          <w:rFonts w:ascii="Arial" w:hAnsi="Arial" w:cs="Arial"/>
          <w:bCs/>
          <w:sz w:val="20"/>
          <w:szCs w:val="20"/>
        </w:rPr>
        <w:t>.</w:t>
      </w:r>
    </w:p>
    <w:sectPr w:rsidR="00976511" w:rsidRPr="001E3809" w:rsidSect="00EE3F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35EB0"/>
    <w:multiLevelType w:val="hybridMultilevel"/>
    <w:tmpl w:val="7FBE3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4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jj/lyEFvEcntdpjQvb6S2cOI+T3WH7TNBcSUEflaScnIH2BnGm6HrmGiWxSmQf/R3dz+/MWYBnIzA56Bp895A==" w:salt="3cDWn+Xf1x9F9ZrggsPg1A==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09"/>
    <w:rsid w:val="00020C11"/>
    <w:rsid w:val="00076B5C"/>
    <w:rsid w:val="0009577B"/>
    <w:rsid w:val="000B5720"/>
    <w:rsid w:val="00117869"/>
    <w:rsid w:val="0015519C"/>
    <w:rsid w:val="00172164"/>
    <w:rsid w:val="001807D8"/>
    <w:rsid w:val="0019478C"/>
    <w:rsid w:val="001E3809"/>
    <w:rsid w:val="00201799"/>
    <w:rsid w:val="00226A82"/>
    <w:rsid w:val="00232AEF"/>
    <w:rsid w:val="00267BDE"/>
    <w:rsid w:val="002F4E0B"/>
    <w:rsid w:val="002F5F24"/>
    <w:rsid w:val="00385C9F"/>
    <w:rsid w:val="003C0898"/>
    <w:rsid w:val="003C6580"/>
    <w:rsid w:val="003C7AF2"/>
    <w:rsid w:val="004310C4"/>
    <w:rsid w:val="0048522D"/>
    <w:rsid w:val="004909E1"/>
    <w:rsid w:val="00520BBD"/>
    <w:rsid w:val="0053143C"/>
    <w:rsid w:val="00561C9C"/>
    <w:rsid w:val="005839F1"/>
    <w:rsid w:val="005A12D3"/>
    <w:rsid w:val="005D5FDA"/>
    <w:rsid w:val="005E7A53"/>
    <w:rsid w:val="005F6892"/>
    <w:rsid w:val="00611699"/>
    <w:rsid w:val="00622706"/>
    <w:rsid w:val="00645A4F"/>
    <w:rsid w:val="0071252C"/>
    <w:rsid w:val="0071330C"/>
    <w:rsid w:val="00784509"/>
    <w:rsid w:val="007B42C0"/>
    <w:rsid w:val="007E2DD4"/>
    <w:rsid w:val="007E59FD"/>
    <w:rsid w:val="0084549A"/>
    <w:rsid w:val="00862E08"/>
    <w:rsid w:val="008859EE"/>
    <w:rsid w:val="008A63BC"/>
    <w:rsid w:val="008B427B"/>
    <w:rsid w:val="008F6776"/>
    <w:rsid w:val="00976511"/>
    <w:rsid w:val="009940AE"/>
    <w:rsid w:val="009B617A"/>
    <w:rsid w:val="009D1E79"/>
    <w:rsid w:val="009E35BE"/>
    <w:rsid w:val="009F623F"/>
    <w:rsid w:val="00A04BEF"/>
    <w:rsid w:val="00A30BC2"/>
    <w:rsid w:val="00A61C83"/>
    <w:rsid w:val="00A77F9E"/>
    <w:rsid w:val="00A81D08"/>
    <w:rsid w:val="00A9431A"/>
    <w:rsid w:val="00AD7C5C"/>
    <w:rsid w:val="00AE6277"/>
    <w:rsid w:val="00B1445F"/>
    <w:rsid w:val="00B55F66"/>
    <w:rsid w:val="00B70292"/>
    <w:rsid w:val="00BD3086"/>
    <w:rsid w:val="00BF3594"/>
    <w:rsid w:val="00C31D02"/>
    <w:rsid w:val="00C7411D"/>
    <w:rsid w:val="00C82E89"/>
    <w:rsid w:val="00CF3A23"/>
    <w:rsid w:val="00D10055"/>
    <w:rsid w:val="00D75181"/>
    <w:rsid w:val="00D85371"/>
    <w:rsid w:val="00DE627B"/>
    <w:rsid w:val="00E03FD7"/>
    <w:rsid w:val="00E41706"/>
    <w:rsid w:val="00E6291A"/>
    <w:rsid w:val="00EB25F8"/>
    <w:rsid w:val="00EE3FCB"/>
    <w:rsid w:val="00F22694"/>
    <w:rsid w:val="00F60AFB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9E64"/>
  <w15:chartTrackingRefBased/>
  <w15:docId w15:val="{83762ACD-1AF4-4021-A129-C0D88962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78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3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17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B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hshcbsreview@dhs.wiscons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4C8B-A581-4219-BBF0-DAC50CCF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HCBS 100% COMMUNITY-BASED NON-RESIDENTIAL PROVIDER ATTESTATION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HCBS 100% COMMUNITY-BASED NON-RESIDENTIAL PROVIDER ATTESTATION</dc:title>
  <dc:subject>HCBS Settings Rule</dc:subject>
  <dc:creator>DHS</dc:creator>
  <cp:keywords>home and community-based services, hcbs, settings rule, adult day service providers, prevocational service providers, children's long-term support service providers</cp:keywords>
  <dc:description/>
  <cp:lastModifiedBy>Ward, Abigail M - DHS</cp:lastModifiedBy>
  <cp:revision>12</cp:revision>
  <dcterms:created xsi:type="dcterms:W3CDTF">2024-05-29T15:38:00Z</dcterms:created>
  <dcterms:modified xsi:type="dcterms:W3CDTF">2024-06-05T19:09:00Z</dcterms:modified>
</cp:coreProperties>
</file>