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E5" w:rsidRPr="00EE251E" w:rsidRDefault="007013E5" w:rsidP="006727C7">
      <w:pPr>
        <w:pStyle w:val="Heading3"/>
        <w:spacing w:after="120"/>
        <w:ind w:left="0"/>
      </w:pPr>
      <w:bookmarkStart w:id="0" w:name="_Toc499796814"/>
      <w:r w:rsidRPr="00EE251E">
        <w:t>CIVIL</w:t>
      </w:r>
      <w:r w:rsidRPr="00EE251E">
        <w:rPr>
          <w:spacing w:val="-5"/>
        </w:rPr>
        <w:t xml:space="preserve"> </w:t>
      </w:r>
      <w:r w:rsidRPr="00EE251E">
        <w:t>RIGHTS</w:t>
      </w:r>
      <w:r w:rsidRPr="00EE251E">
        <w:rPr>
          <w:spacing w:val="-4"/>
        </w:rPr>
        <w:t xml:space="preserve"> </w:t>
      </w:r>
      <w:r w:rsidRPr="00EE251E">
        <w:t>COMPLIANCE</w:t>
      </w:r>
      <w:r w:rsidRPr="00EE251E">
        <w:rPr>
          <w:spacing w:val="-3"/>
        </w:rPr>
        <w:t xml:space="preserve"> </w:t>
      </w:r>
      <w:r w:rsidRPr="00EE251E">
        <w:t>LETTER</w:t>
      </w:r>
      <w:r w:rsidRPr="00EE251E">
        <w:rPr>
          <w:spacing w:val="-5"/>
        </w:rPr>
        <w:t xml:space="preserve"> </w:t>
      </w:r>
      <w:r w:rsidRPr="00EE251E">
        <w:t>OF</w:t>
      </w:r>
      <w:r w:rsidRPr="00EE251E">
        <w:rPr>
          <w:spacing w:val="-7"/>
        </w:rPr>
        <w:t xml:space="preserve"> </w:t>
      </w:r>
      <w:r w:rsidRPr="00EE251E">
        <w:t>ASSURANCE</w:t>
      </w:r>
      <w:bookmarkEnd w:id="0"/>
    </w:p>
    <w:tbl>
      <w:tblPr>
        <w:tblW w:w="5000" w:type="pct"/>
        <w:jc w:val="center"/>
        <w:tblLook w:val="01E0" w:firstRow="1" w:lastRow="1" w:firstColumn="1" w:lastColumn="1" w:noHBand="0" w:noVBand="0"/>
      </w:tblPr>
      <w:tblGrid>
        <w:gridCol w:w="3950"/>
        <w:gridCol w:w="3055"/>
        <w:gridCol w:w="3075"/>
      </w:tblGrid>
      <w:tr w:rsidR="00615BC6" w:rsidRPr="00225A5D" w:rsidTr="00615BC6">
        <w:trPr>
          <w:jc w:val="center"/>
        </w:trPr>
        <w:tc>
          <w:tcPr>
            <w:tcW w:w="4032" w:type="dxa"/>
            <w:shd w:val="clear" w:color="auto" w:fill="auto"/>
          </w:tcPr>
          <w:p w:rsidR="00615BC6" w:rsidRPr="00225A5D" w:rsidRDefault="00615BC6" w:rsidP="00615BC6">
            <w:pPr>
              <w:pStyle w:val="Footer"/>
              <w:rPr>
                <w:rFonts w:ascii="Arial" w:hAnsi="Arial" w:cs="Arial"/>
                <w:sz w:val="18"/>
                <w:szCs w:val="18"/>
              </w:rPr>
            </w:pPr>
            <w:r w:rsidRPr="00225A5D">
              <w:rPr>
                <w:rFonts w:ascii="Arial" w:hAnsi="Arial" w:cs="Arial"/>
                <w:sz w:val="18"/>
                <w:szCs w:val="18"/>
              </w:rPr>
              <w:t>Children and Families</w:t>
            </w:r>
          </w:p>
          <w:p w:rsidR="00615BC6" w:rsidRPr="00225A5D" w:rsidRDefault="00615BC6" w:rsidP="00615BC6">
            <w:pPr>
              <w:pStyle w:val="Footer"/>
              <w:tabs>
                <w:tab w:val="left" w:pos="0"/>
              </w:tabs>
              <w:rPr>
                <w:rFonts w:ascii="Arial" w:hAnsi="Arial" w:cs="Arial"/>
                <w:sz w:val="18"/>
                <w:szCs w:val="18"/>
              </w:rPr>
            </w:pPr>
            <w:r w:rsidRPr="00225A5D">
              <w:rPr>
                <w:rFonts w:ascii="Arial" w:hAnsi="Arial" w:cs="Arial"/>
                <w:sz w:val="18"/>
                <w:szCs w:val="18"/>
              </w:rPr>
              <w:t>DCF-</w:t>
            </w:r>
            <w:r w:rsidRPr="00225A5D">
              <w:rPr>
                <w:rFonts w:ascii="Arial" w:hAnsi="Arial" w:cs="Arial"/>
                <w:color w:val="000000"/>
                <w:sz w:val="18"/>
                <w:szCs w:val="18"/>
              </w:rPr>
              <w:t>F-154-E</w:t>
            </w:r>
          </w:p>
        </w:tc>
        <w:tc>
          <w:tcPr>
            <w:tcW w:w="3132" w:type="dxa"/>
            <w:shd w:val="clear" w:color="auto" w:fill="auto"/>
          </w:tcPr>
          <w:p w:rsidR="00615BC6" w:rsidRPr="00225A5D" w:rsidRDefault="00615BC6" w:rsidP="00615BC6">
            <w:pPr>
              <w:pStyle w:val="Footer"/>
              <w:rPr>
                <w:rFonts w:ascii="Arial" w:hAnsi="Arial" w:cs="Arial"/>
                <w:sz w:val="18"/>
                <w:szCs w:val="18"/>
              </w:rPr>
            </w:pPr>
          </w:p>
        </w:tc>
        <w:tc>
          <w:tcPr>
            <w:tcW w:w="3132" w:type="dxa"/>
          </w:tcPr>
          <w:p w:rsidR="00615BC6" w:rsidRPr="00225A5D" w:rsidRDefault="00615BC6" w:rsidP="00615BC6">
            <w:pPr>
              <w:pStyle w:val="Footer"/>
              <w:rPr>
                <w:rFonts w:ascii="Arial" w:hAnsi="Arial" w:cs="Arial"/>
                <w:sz w:val="18"/>
                <w:szCs w:val="18"/>
              </w:rPr>
            </w:pPr>
            <w:r w:rsidRPr="00225A5D">
              <w:rPr>
                <w:rFonts w:ascii="Arial" w:hAnsi="Arial" w:cs="Arial"/>
                <w:sz w:val="18"/>
                <w:szCs w:val="18"/>
              </w:rPr>
              <w:t>Health Services</w:t>
            </w:r>
          </w:p>
          <w:p w:rsidR="00615BC6" w:rsidRPr="00225A5D" w:rsidRDefault="00615BC6" w:rsidP="00615BC6">
            <w:pPr>
              <w:pStyle w:val="Footer"/>
              <w:rPr>
                <w:rFonts w:ascii="Arial" w:hAnsi="Arial" w:cs="Arial"/>
                <w:sz w:val="18"/>
                <w:szCs w:val="18"/>
              </w:rPr>
            </w:pPr>
            <w:r w:rsidRPr="00225A5D">
              <w:rPr>
                <w:rFonts w:ascii="Arial" w:hAnsi="Arial" w:cs="Arial"/>
                <w:sz w:val="18"/>
                <w:szCs w:val="18"/>
              </w:rPr>
              <w:t>F-00165</w:t>
            </w:r>
            <w:r>
              <w:rPr>
                <w:rFonts w:ascii="Arial" w:hAnsi="Arial" w:cs="Arial"/>
                <w:sz w:val="18"/>
                <w:szCs w:val="18"/>
              </w:rPr>
              <w:t xml:space="preserve">  (12/2021)</w:t>
            </w:r>
          </w:p>
        </w:tc>
      </w:tr>
    </w:tbl>
    <w:p w:rsidR="00615BC6" w:rsidRDefault="00615BC6" w:rsidP="006727C7">
      <w:pPr>
        <w:pStyle w:val="BodyText"/>
        <w:kinsoku w:val="0"/>
        <w:overflowPunct w:val="0"/>
        <w:spacing w:before="240"/>
        <w:ind w:left="0"/>
        <w:jc w:val="both"/>
        <w:rPr>
          <w:spacing w:val="-1"/>
        </w:rPr>
      </w:pPr>
      <w:r>
        <w:rPr>
          <w:spacing w:val="-1"/>
        </w:rPr>
        <w:t>Civil Rights Compliance Period:  January 1, 2022 to December 31, 2025:</w:t>
      </w:r>
    </w:p>
    <w:p w:rsidR="00615BC6" w:rsidRDefault="00615BC6" w:rsidP="00615BC6">
      <w:pPr>
        <w:pStyle w:val="BodyText"/>
        <w:kinsoku w:val="0"/>
        <w:overflowPunct w:val="0"/>
        <w:ind w:left="0"/>
        <w:jc w:val="both"/>
        <w:rPr>
          <w:spacing w:val="-1"/>
        </w:rPr>
      </w:pPr>
    </w:p>
    <w:p w:rsidR="007013E5" w:rsidRDefault="007013E5" w:rsidP="007013E5">
      <w:pPr>
        <w:pStyle w:val="BodyText"/>
        <w:kinsoku w:val="0"/>
        <w:overflowPunct w:val="0"/>
        <w:ind w:left="0"/>
        <w:jc w:val="both"/>
        <w:rPr>
          <w:spacing w:val="-1"/>
        </w:rPr>
      </w:pPr>
    </w:p>
    <w:p w:rsidR="00615BC6" w:rsidRPr="00615BC6" w:rsidRDefault="00615BC6" w:rsidP="00615BC6">
      <w:pPr>
        <w:kinsoku w:val="0"/>
        <w:overflowPunct w:val="0"/>
        <w:rPr>
          <w:spacing w:val="-1"/>
        </w:rPr>
      </w:pPr>
      <w:r w:rsidRPr="00615BC6">
        <w:rPr>
          <w:spacing w:val="-1"/>
        </w:rPr>
        <w:t>_________________  (hereinafter “Recipient”) agrees that compliance with this assurance constitutes a condition</w:t>
      </w:r>
      <w:r w:rsidRPr="00615BC6">
        <w:t xml:space="preserve"> </w:t>
      </w:r>
      <w:r w:rsidRPr="00615BC6">
        <w:rPr>
          <w:spacing w:val="-1"/>
        </w:rPr>
        <w:t>of</w:t>
      </w:r>
      <w:r w:rsidRPr="00615BC6">
        <w:rPr>
          <w:spacing w:val="-3"/>
        </w:rPr>
        <w:t xml:space="preserve"> receiving Federal financial assistance through t</w:t>
      </w:r>
      <w:r w:rsidRPr="00615BC6">
        <w:rPr>
          <w:spacing w:val="-4"/>
        </w:rPr>
        <w:t>he Department of Health Services and the Department of Children and Families (the “State Agencies”).  This assurance is binding upon Recipient, its successors, transferees, and assignees throughout the Compliance Period, or as long as Federal financial assistance is extended to Recipient, whichever is shorter. The State Agency from which the Federal funds will be paid may enforce this Assurance as a condition of receiving such funds.</w:t>
      </w:r>
    </w:p>
    <w:p w:rsidR="00615BC6" w:rsidRPr="00615BC6" w:rsidRDefault="00615BC6" w:rsidP="00615BC6">
      <w:pPr>
        <w:kinsoku w:val="0"/>
        <w:overflowPunct w:val="0"/>
      </w:pPr>
    </w:p>
    <w:p w:rsidR="00615BC6" w:rsidRPr="00615BC6" w:rsidRDefault="00615BC6" w:rsidP="00615BC6">
      <w:pPr>
        <w:kinsoku w:val="0"/>
        <w:overflowPunct w:val="0"/>
        <w:spacing w:before="69"/>
        <w:rPr>
          <w:spacing w:val="-1"/>
        </w:rPr>
      </w:pPr>
      <w:r w:rsidRPr="00615BC6">
        <w:rPr>
          <w:spacing w:val="-4"/>
        </w:rPr>
        <w:t xml:space="preserve">Recipient </w:t>
      </w:r>
      <w:r w:rsidRPr="00615BC6">
        <w:t>agrees</w:t>
      </w:r>
      <w:r w:rsidRPr="00615BC6">
        <w:rPr>
          <w:spacing w:val="-3"/>
        </w:rPr>
        <w:t xml:space="preserve"> </w:t>
      </w:r>
      <w:r w:rsidRPr="00615BC6">
        <w:t>to</w:t>
      </w:r>
      <w:r w:rsidRPr="00615BC6">
        <w:rPr>
          <w:spacing w:val="-3"/>
        </w:rPr>
        <w:t xml:space="preserve"> </w:t>
      </w:r>
      <w:r w:rsidRPr="00615BC6">
        <w:t>comply</w:t>
      </w:r>
      <w:r w:rsidRPr="00615BC6">
        <w:rPr>
          <w:spacing w:val="-7"/>
        </w:rPr>
        <w:t xml:space="preserve"> </w:t>
      </w:r>
      <w:r w:rsidRPr="00615BC6">
        <w:rPr>
          <w:spacing w:val="-1"/>
        </w:rPr>
        <w:t>with</w:t>
      </w:r>
      <w:r w:rsidRPr="00615BC6">
        <w:rPr>
          <w:spacing w:val="-3"/>
        </w:rPr>
        <w:t xml:space="preserve"> </w:t>
      </w:r>
      <w:r w:rsidRPr="00615BC6">
        <w:rPr>
          <w:spacing w:val="-1"/>
        </w:rPr>
        <w:t>civil</w:t>
      </w:r>
      <w:r w:rsidRPr="00615BC6">
        <w:rPr>
          <w:spacing w:val="-2"/>
        </w:rPr>
        <w:t xml:space="preserve"> </w:t>
      </w:r>
      <w:r w:rsidRPr="00615BC6">
        <w:rPr>
          <w:spacing w:val="-1"/>
        </w:rPr>
        <w:t>rights</w:t>
      </w:r>
      <w:r w:rsidRPr="00615BC6">
        <w:rPr>
          <w:spacing w:val="-2"/>
        </w:rPr>
        <w:t xml:space="preserve"> </w:t>
      </w:r>
      <w:r w:rsidRPr="00615BC6">
        <w:rPr>
          <w:spacing w:val="-1"/>
        </w:rPr>
        <w:t>monitoring</w:t>
      </w:r>
      <w:r w:rsidRPr="00615BC6">
        <w:rPr>
          <w:spacing w:val="-5"/>
        </w:rPr>
        <w:t xml:space="preserve"> </w:t>
      </w:r>
      <w:r w:rsidRPr="00615BC6">
        <w:rPr>
          <w:spacing w:val="-1"/>
        </w:rPr>
        <w:t>reviews,</w:t>
      </w:r>
      <w:r w:rsidRPr="00615BC6">
        <w:rPr>
          <w:spacing w:val="-2"/>
        </w:rPr>
        <w:t xml:space="preserve"> </w:t>
      </w:r>
      <w:r w:rsidRPr="00615BC6">
        <w:t>including</w:t>
      </w:r>
      <w:r w:rsidRPr="00615BC6">
        <w:rPr>
          <w:spacing w:val="-5"/>
        </w:rPr>
        <w:t xml:space="preserve"> providing access to </w:t>
      </w:r>
      <w:r w:rsidRPr="00615BC6">
        <w:rPr>
          <w:spacing w:val="-1"/>
        </w:rPr>
        <w:t>records and</w:t>
      </w:r>
      <w:r w:rsidRPr="00615BC6">
        <w:rPr>
          <w:spacing w:val="-2"/>
        </w:rPr>
        <w:t xml:space="preserve"> requested </w:t>
      </w:r>
      <w:r w:rsidRPr="00615BC6">
        <w:t>files</w:t>
      </w:r>
      <w:r w:rsidRPr="00615BC6">
        <w:rPr>
          <w:spacing w:val="-1"/>
        </w:rPr>
        <w:t xml:space="preserve"> related to membership, enrollment and services in the program or activity maintained</w:t>
      </w:r>
      <w:r w:rsidRPr="00615BC6">
        <w:rPr>
          <w:spacing w:val="-2"/>
        </w:rPr>
        <w:t xml:space="preserve"> </w:t>
      </w:r>
      <w:r w:rsidRPr="00615BC6">
        <w:rPr>
          <w:spacing w:val="1"/>
        </w:rPr>
        <w:t>by</w:t>
      </w:r>
      <w:r w:rsidRPr="00615BC6">
        <w:rPr>
          <w:spacing w:val="-8"/>
        </w:rPr>
        <w:t xml:space="preserve"> </w:t>
      </w:r>
      <w:r w:rsidRPr="00615BC6">
        <w:t>the</w:t>
      </w:r>
      <w:r w:rsidRPr="00615BC6">
        <w:rPr>
          <w:spacing w:val="-2"/>
        </w:rPr>
        <w:t xml:space="preserve"> Recipient</w:t>
      </w:r>
      <w:r w:rsidRPr="00615BC6">
        <w:rPr>
          <w:spacing w:val="-1"/>
        </w:rPr>
        <w:t xml:space="preserve"> and, to the extent within its authority, arranging for interviews</w:t>
      </w:r>
      <w:r w:rsidRPr="00615BC6">
        <w:rPr>
          <w:spacing w:val="-2"/>
        </w:rPr>
        <w:t xml:space="preserve"> </w:t>
      </w:r>
      <w:r w:rsidRPr="00615BC6">
        <w:rPr>
          <w:spacing w:val="-1"/>
        </w:rPr>
        <w:t>with staff,</w:t>
      </w:r>
      <w:r w:rsidRPr="00615BC6">
        <w:rPr>
          <w:spacing w:val="-2"/>
        </w:rPr>
        <w:t xml:space="preserve"> </w:t>
      </w:r>
      <w:r w:rsidRPr="00615BC6">
        <w:rPr>
          <w:spacing w:val="-1"/>
        </w:rPr>
        <w:t>clients</w:t>
      </w:r>
      <w:r w:rsidRPr="00615BC6">
        <w:rPr>
          <w:spacing w:val="-2"/>
        </w:rPr>
        <w:t xml:space="preserve"> </w:t>
      </w:r>
      <w:r w:rsidRPr="00615BC6">
        <w:rPr>
          <w:spacing w:val="-1"/>
        </w:rPr>
        <w:t>and</w:t>
      </w:r>
      <w:r w:rsidRPr="00615BC6">
        <w:rPr>
          <w:spacing w:val="78"/>
        </w:rPr>
        <w:t xml:space="preserve"> </w:t>
      </w:r>
      <w:r w:rsidRPr="00615BC6">
        <w:rPr>
          <w:spacing w:val="-1"/>
        </w:rPr>
        <w:t>applicants</w:t>
      </w:r>
      <w:r w:rsidRPr="00615BC6">
        <w:rPr>
          <w:spacing w:val="-2"/>
        </w:rPr>
        <w:t xml:space="preserve"> </w:t>
      </w:r>
      <w:r w:rsidRPr="00615BC6">
        <w:rPr>
          <w:spacing w:val="-1"/>
        </w:rPr>
        <w:t>for</w:t>
      </w:r>
      <w:r w:rsidRPr="00615BC6">
        <w:rPr>
          <w:spacing w:val="-3"/>
        </w:rPr>
        <w:t xml:space="preserve"> </w:t>
      </w:r>
      <w:r w:rsidRPr="00615BC6">
        <w:rPr>
          <w:spacing w:val="-1"/>
        </w:rPr>
        <w:t>services,</w:t>
      </w:r>
      <w:r w:rsidRPr="00615BC6">
        <w:rPr>
          <w:spacing w:val="-2"/>
        </w:rPr>
        <w:t xml:space="preserve"> </w:t>
      </w:r>
      <w:r w:rsidRPr="00615BC6">
        <w:rPr>
          <w:spacing w:val="-1"/>
        </w:rPr>
        <w:t>subrecipients,</w:t>
      </w:r>
      <w:r w:rsidRPr="00615BC6">
        <w:t xml:space="preserve"> </w:t>
      </w:r>
      <w:r w:rsidRPr="00615BC6">
        <w:rPr>
          <w:spacing w:val="-1"/>
        </w:rPr>
        <w:t>and</w:t>
      </w:r>
      <w:r w:rsidRPr="00615BC6">
        <w:rPr>
          <w:spacing w:val="-3"/>
        </w:rPr>
        <w:t xml:space="preserve"> </w:t>
      </w:r>
      <w:r w:rsidRPr="00615BC6">
        <w:rPr>
          <w:spacing w:val="-1"/>
        </w:rPr>
        <w:t xml:space="preserve">referral agencies.  </w:t>
      </w:r>
      <w:r w:rsidRPr="00615BC6">
        <w:rPr>
          <w:spacing w:val="-3"/>
        </w:rPr>
        <w:t xml:space="preserve">Recipient </w:t>
      </w:r>
      <w:r w:rsidRPr="00615BC6">
        <w:t>agrees</w:t>
      </w:r>
      <w:r w:rsidRPr="00615BC6">
        <w:rPr>
          <w:spacing w:val="-3"/>
        </w:rPr>
        <w:t xml:space="preserve"> </w:t>
      </w:r>
      <w:r w:rsidRPr="00615BC6">
        <w:t>to</w:t>
      </w:r>
      <w:r w:rsidRPr="00615BC6">
        <w:rPr>
          <w:spacing w:val="-2"/>
        </w:rPr>
        <w:t xml:space="preserve"> </w:t>
      </w:r>
      <w:r w:rsidRPr="00615BC6">
        <w:rPr>
          <w:spacing w:val="-1"/>
        </w:rPr>
        <w:t>cooperate with</w:t>
      </w:r>
      <w:r w:rsidRPr="00615BC6">
        <w:rPr>
          <w:spacing w:val="-2"/>
        </w:rPr>
        <w:t xml:space="preserve"> the State Agency or State Agencies </w:t>
      </w:r>
      <w:r w:rsidRPr="00615BC6">
        <w:t>in</w:t>
      </w:r>
      <w:r w:rsidRPr="00615BC6">
        <w:rPr>
          <w:spacing w:val="-3"/>
        </w:rPr>
        <w:t xml:space="preserve"> </w:t>
      </w:r>
      <w:r w:rsidRPr="00615BC6">
        <w:rPr>
          <w:spacing w:val="-1"/>
        </w:rPr>
        <w:t>developing,</w:t>
      </w:r>
      <w:r w:rsidRPr="00615BC6">
        <w:t xml:space="preserve"> </w:t>
      </w:r>
      <w:r w:rsidRPr="00615BC6">
        <w:rPr>
          <w:spacing w:val="-1"/>
        </w:rPr>
        <w:t>implementing,</w:t>
      </w:r>
      <w:r w:rsidRPr="00615BC6">
        <w:rPr>
          <w:spacing w:val="49"/>
        </w:rPr>
        <w:t xml:space="preserve"> </w:t>
      </w:r>
      <w:r w:rsidRPr="00615BC6">
        <w:rPr>
          <w:spacing w:val="-1"/>
        </w:rPr>
        <w:t>and</w:t>
      </w:r>
      <w:r w:rsidRPr="00615BC6">
        <w:rPr>
          <w:spacing w:val="-4"/>
        </w:rPr>
        <w:t xml:space="preserve"> </w:t>
      </w:r>
      <w:r w:rsidRPr="00615BC6">
        <w:rPr>
          <w:spacing w:val="-1"/>
        </w:rPr>
        <w:t>monitoring</w:t>
      </w:r>
      <w:r w:rsidRPr="00615BC6">
        <w:rPr>
          <w:spacing w:val="-5"/>
        </w:rPr>
        <w:t xml:space="preserve"> </w:t>
      </w:r>
      <w:r w:rsidRPr="00615BC6">
        <w:rPr>
          <w:spacing w:val="-1"/>
        </w:rPr>
        <w:t>corrective</w:t>
      </w:r>
      <w:r w:rsidRPr="00615BC6">
        <w:rPr>
          <w:spacing w:val="-3"/>
        </w:rPr>
        <w:t xml:space="preserve"> </w:t>
      </w:r>
      <w:r w:rsidRPr="00615BC6">
        <w:rPr>
          <w:spacing w:val="-1"/>
        </w:rPr>
        <w:t>action</w:t>
      </w:r>
      <w:r w:rsidRPr="00615BC6">
        <w:rPr>
          <w:spacing w:val="-2"/>
        </w:rPr>
        <w:t xml:space="preserve"> </w:t>
      </w:r>
      <w:r w:rsidRPr="00615BC6">
        <w:rPr>
          <w:spacing w:val="-1"/>
        </w:rPr>
        <w:t>plans</w:t>
      </w:r>
      <w:r w:rsidRPr="00615BC6">
        <w:rPr>
          <w:spacing w:val="-3"/>
        </w:rPr>
        <w:t xml:space="preserve"> </w:t>
      </w:r>
      <w:r w:rsidRPr="00615BC6">
        <w:rPr>
          <w:spacing w:val="-1"/>
        </w:rPr>
        <w:t>that</w:t>
      </w:r>
      <w:r w:rsidRPr="00615BC6">
        <w:rPr>
          <w:spacing w:val="-2"/>
        </w:rPr>
        <w:t xml:space="preserve"> </w:t>
      </w:r>
      <w:r w:rsidRPr="00615BC6">
        <w:t>result</w:t>
      </w:r>
      <w:r w:rsidRPr="00615BC6">
        <w:rPr>
          <w:spacing w:val="-2"/>
        </w:rPr>
        <w:t xml:space="preserve"> </w:t>
      </w:r>
      <w:r w:rsidRPr="00615BC6">
        <w:rPr>
          <w:spacing w:val="-1"/>
        </w:rPr>
        <w:t>from</w:t>
      </w:r>
      <w:r w:rsidRPr="00615BC6">
        <w:rPr>
          <w:spacing w:val="-3"/>
        </w:rPr>
        <w:t xml:space="preserve"> substantiated civil rights deficiencies</w:t>
      </w:r>
      <w:r w:rsidRPr="00615BC6">
        <w:rPr>
          <w:spacing w:val="-1"/>
        </w:rPr>
        <w:t>.</w:t>
      </w:r>
    </w:p>
    <w:p w:rsidR="00615BC6" w:rsidRPr="00615BC6" w:rsidRDefault="00615BC6" w:rsidP="00615BC6">
      <w:pPr>
        <w:kinsoku w:val="0"/>
        <w:overflowPunct w:val="0"/>
      </w:pPr>
    </w:p>
    <w:p w:rsidR="00615BC6" w:rsidRDefault="00615BC6" w:rsidP="00615BC6">
      <w:pPr>
        <w:kinsoku w:val="0"/>
        <w:overflowPunct w:val="0"/>
      </w:pPr>
      <w:r w:rsidRPr="00615BC6">
        <w:rPr>
          <w:b/>
        </w:rPr>
        <w:t>By signing on behalf of Recipient, I state that I am authorized to bind Recipient to the terms of this Assurance and to commit the Recipient to the above provisions</w:t>
      </w:r>
      <w:r w:rsidRPr="00615BC6">
        <w:t>.</w:t>
      </w:r>
    </w:p>
    <w:p w:rsidR="00615BC6" w:rsidRDefault="00615BC6" w:rsidP="00615BC6">
      <w:pPr>
        <w:kinsoku w:val="0"/>
        <w:overflowPunct w:val="0"/>
      </w:pPr>
    </w:p>
    <w:p w:rsidR="00615BC6" w:rsidRPr="00615BC6" w:rsidRDefault="00615BC6" w:rsidP="00615BC6">
      <w:pPr>
        <w:kinsoku w:val="0"/>
        <w:overflowPunct w:val="0"/>
      </w:pPr>
    </w:p>
    <w:p w:rsidR="00615BC6" w:rsidRPr="00615BC6" w:rsidRDefault="00615BC6" w:rsidP="00615BC6">
      <w:pPr>
        <w:pStyle w:val="BodyText"/>
        <w:tabs>
          <w:tab w:val="right" w:pos="6660"/>
        </w:tabs>
        <w:kinsoku w:val="0"/>
        <w:overflowPunct w:val="0"/>
        <w:ind w:left="0"/>
        <w:rPr>
          <w:sz w:val="20"/>
          <w:szCs w:val="20"/>
          <w:u w:val="single"/>
        </w:rPr>
      </w:pPr>
      <w:r w:rsidRPr="00615BC6">
        <w:rPr>
          <w:sz w:val="20"/>
          <w:szCs w:val="20"/>
          <w:u w:val="single"/>
        </w:rPr>
        <w:tab/>
      </w:r>
    </w:p>
    <w:p w:rsidR="00615BC6" w:rsidRPr="00615BC6" w:rsidRDefault="00615BC6" w:rsidP="00615BC6">
      <w:pPr>
        <w:pStyle w:val="BodyText"/>
        <w:tabs>
          <w:tab w:val="left" w:pos="5760"/>
          <w:tab w:val="right" w:pos="6660"/>
        </w:tabs>
        <w:kinsoku w:val="0"/>
        <w:overflowPunct w:val="0"/>
        <w:ind w:left="0"/>
        <w:rPr>
          <w:spacing w:val="-6"/>
        </w:rPr>
      </w:pPr>
      <w:r w:rsidRPr="00615BC6">
        <w:rPr>
          <w:b/>
          <w:bCs/>
        </w:rPr>
        <w:t>SIGNATURE</w:t>
      </w:r>
      <w:r w:rsidRPr="00615BC6">
        <w:rPr>
          <w:b/>
          <w:bCs/>
          <w:spacing w:val="-9"/>
        </w:rPr>
        <w:t xml:space="preserve"> </w:t>
      </w:r>
      <w:r w:rsidRPr="00615BC6">
        <w:t>–</w:t>
      </w:r>
      <w:r w:rsidRPr="00615BC6">
        <w:rPr>
          <w:spacing w:val="-6"/>
        </w:rPr>
        <w:t xml:space="preserve"> Authorized Representative</w:t>
      </w:r>
    </w:p>
    <w:p w:rsidR="00615BC6" w:rsidRPr="00615BC6" w:rsidRDefault="00615BC6" w:rsidP="00615BC6">
      <w:pPr>
        <w:pStyle w:val="BodyText"/>
        <w:tabs>
          <w:tab w:val="left" w:pos="5760"/>
          <w:tab w:val="right" w:pos="6660"/>
        </w:tabs>
        <w:kinsoku w:val="0"/>
        <w:overflowPunct w:val="0"/>
        <w:ind w:left="0"/>
        <w:rPr>
          <w:spacing w:val="-6"/>
        </w:rPr>
      </w:pPr>
    </w:p>
    <w:p w:rsidR="00615BC6" w:rsidRPr="00615BC6" w:rsidRDefault="00615BC6" w:rsidP="00615BC6">
      <w:pPr>
        <w:pStyle w:val="BodyText"/>
        <w:tabs>
          <w:tab w:val="left" w:pos="5760"/>
          <w:tab w:val="right" w:pos="6660"/>
        </w:tabs>
        <w:kinsoku w:val="0"/>
        <w:overflowPunct w:val="0"/>
        <w:ind w:left="0"/>
        <w:rPr>
          <w:spacing w:val="-6"/>
        </w:rPr>
      </w:pPr>
    </w:p>
    <w:p w:rsidR="00615BC6" w:rsidRPr="00615BC6" w:rsidRDefault="00615BC6" w:rsidP="00615BC6">
      <w:pPr>
        <w:tabs>
          <w:tab w:val="right" w:pos="6660"/>
        </w:tabs>
      </w:pPr>
      <w:r w:rsidRPr="00615BC6">
        <w:t xml:space="preserve">Date: </w:t>
      </w:r>
      <w:r w:rsidRPr="00615BC6">
        <w:rPr>
          <w:u w:val="single"/>
        </w:rPr>
        <w:tab/>
      </w:r>
    </w:p>
    <w:p w:rsidR="00615BC6" w:rsidRPr="00615BC6" w:rsidRDefault="00615BC6" w:rsidP="00615BC6">
      <w:pPr>
        <w:tabs>
          <w:tab w:val="right" w:pos="6660"/>
        </w:tabs>
      </w:pPr>
    </w:p>
    <w:p w:rsidR="00615BC6" w:rsidRPr="00615BC6" w:rsidRDefault="00615BC6" w:rsidP="00615BC6">
      <w:pPr>
        <w:tabs>
          <w:tab w:val="right" w:pos="6660"/>
        </w:tabs>
      </w:pPr>
    </w:p>
    <w:p w:rsidR="00615BC6" w:rsidRPr="00615BC6" w:rsidRDefault="00615BC6" w:rsidP="00615BC6">
      <w:pPr>
        <w:tabs>
          <w:tab w:val="right" w:pos="6660"/>
        </w:tabs>
      </w:pPr>
      <w:r w:rsidRPr="00615BC6">
        <w:t xml:space="preserve">Printed name: </w:t>
      </w:r>
      <w:r w:rsidRPr="00615BC6">
        <w:rPr>
          <w:u w:val="single"/>
        </w:rPr>
        <w:tab/>
      </w:r>
    </w:p>
    <w:p w:rsidR="00615BC6" w:rsidRPr="00615BC6" w:rsidRDefault="00615BC6" w:rsidP="00615BC6">
      <w:pPr>
        <w:tabs>
          <w:tab w:val="right" w:pos="6660"/>
        </w:tabs>
      </w:pPr>
    </w:p>
    <w:p w:rsidR="00615BC6" w:rsidRPr="00615BC6" w:rsidRDefault="00615BC6" w:rsidP="00615BC6">
      <w:pPr>
        <w:tabs>
          <w:tab w:val="right" w:pos="6660"/>
        </w:tabs>
      </w:pPr>
    </w:p>
    <w:p w:rsidR="00615BC6" w:rsidRPr="00615BC6" w:rsidRDefault="00615BC6" w:rsidP="00B02FA5">
      <w:pPr>
        <w:tabs>
          <w:tab w:val="right" w:pos="6660"/>
        </w:tabs>
      </w:pPr>
      <w:r w:rsidRPr="00615BC6">
        <w:t>Title:</w:t>
      </w:r>
      <w:r w:rsidR="00B02FA5">
        <w:t xml:space="preserve"> </w:t>
      </w:r>
      <w:bookmarkStart w:id="1" w:name="_GoBack"/>
      <w:bookmarkEnd w:id="1"/>
      <w:r w:rsidRPr="00B02FA5">
        <w:rPr>
          <w:u w:val="single"/>
        </w:rPr>
        <w:tab/>
      </w:r>
    </w:p>
    <w:p w:rsidR="00615BC6" w:rsidRPr="00615BC6" w:rsidRDefault="00615BC6" w:rsidP="00615BC6">
      <w:pPr>
        <w:pStyle w:val="BodyText"/>
        <w:kinsoku w:val="0"/>
        <w:overflowPunct w:val="0"/>
        <w:ind w:left="0"/>
      </w:pPr>
    </w:p>
    <w:p w:rsidR="00615BC6" w:rsidRPr="00615BC6" w:rsidRDefault="00615BC6" w:rsidP="00615BC6">
      <w:pPr>
        <w:pStyle w:val="BodyText"/>
        <w:kinsoku w:val="0"/>
        <w:overflowPunct w:val="0"/>
        <w:ind w:left="0"/>
      </w:pPr>
    </w:p>
    <w:p w:rsidR="00615BC6" w:rsidRPr="00615BC6" w:rsidRDefault="00615BC6" w:rsidP="00615BC6">
      <w:pPr>
        <w:pStyle w:val="BodyText"/>
        <w:kinsoku w:val="0"/>
        <w:overflowPunct w:val="0"/>
        <w:spacing w:before="36"/>
        <w:ind w:left="0"/>
        <w:rPr>
          <w:b/>
          <w:bCs/>
          <w:spacing w:val="-2"/>
        </w:rPr>
      </w:pPr>
      <w:r w:rsidRPr="00615BC6">
        <w:rPr>
          <w:b/>
          <w:bCs/>
          <w:spacing w:val="-1"/>
        </w:rPr>
        <w:t>Instructions</w:t>
      </w:r>
      <w:r w:rsidRPr="00615BC6">
        <w:rPr>
          <w:b/>
          <w:bCs/>
          <w:spacing w:val="-2"/>
        </w:rPr>
        <w:t xml:space="preserve"> </w:t>
      </w:r>
      <w:r w:rsidRPr="00615BC6">
        <w:rPr>
          <w:b/>
          <w:bCs/>
          <w:spacing w:val="-1"/>
        </w:rPr>
        <w:t>for</w:t>
      </w:r>
      <w:r w:rsidRPr="00615BC6">
        <w:rPr>
          <w:b/>
          <w:bCs/>
        </w:rPr>
        <w:t xml:space="preserve"> </w:t>
      </w:r>
      <w:r w:rsidRPr="00615BC6">
        <w:rPr>
          <w:b/>
          <w:bCs/>
          <w:spacing w:val="-1"/>
        </w:rPr>
        <w:t>completing</w:t>
      </w:r>
      <w:r w:rsidRPr="00615BC6">
        <w:rPr>
          <w:b/>
          <w:bCs/>
          <w:spacing w:val="-2"/>
        </w:rPr>
        <w:t xml:space="preserve"> Letter of Assurance</w:t>
      </w:r>
    </w:p>
    <w:p w:rsidR="00615BC6" w:rsidRPr="00615BC6" w:rsidRDefault="00615BC6" w:rsidP="00615BC6">
      <w:pPr>
        <w:pStyle w:val="BodyText"/>
        <w:numPr>
          <w:ilvl w:val="1"/>
          <w:numId w:val="7"/>
        </w:numPr>
        <w:kinsoku w:val="0"/>
        <w:overflowPunct w:val="0"/>
        <w:spacing w:before="18"/>
        <w:ind w:left="360"/>
        <w:rPr>
          <w:spacing w:val="-1"/>
        </w:rPr>
      </w:pPr>
      <w:r w:rsidRPr="00615BC6">
        <w:rPr>
          <w:spacing w:val="-1"/>
        </w:rPr>
        <w:t>Complete this signature page</w:t>
      </w:r>
    </w:p>
    <w:p w:rsidR="00615BC6" w:rsidRPr="00615BC6" w:rsidRDefault="00615BC6" w:rsidP="00615BC6">
      <w:pPr>
        <w:pStyle w:val="BodyText"/>
        <w:numPr>
          <w:ilvl w:val="1"/>
          <w:numId w:val="7"/>
        </w:numPr>
        <w:kinsoku w:val="0"/>
        <w:overflowPunct w:val="0"/>
        <w:spacing w:before="18"/>
        <w:ind w:left="360"/>
        <w:rPr>
          <w:spacing w:val="-1"/>
        </w:rPr>
      </w:pPr>
      <w:r w:rsidRPr="00615BC6">
        <w:rPr>
          <w:spacing w:val="-1"/>
        </w:rPr>
        <w:t>Include Appendices A-1, A-2 and A-3 with the signature page</w:t>
      </w:r>
    </w:p>
    <w:p w:rsidR="00615BC6" w:rsidRPr="006727C7" w:rsidRDefault="00615BC6" w:rsidP="006727C7">
      <w:pPr>
        <w:pStyle w:val="BodyText"/>
        <w:numPr>
          <w:ilvl w:val="1"/>
          <w:numId w:val="7"/>
        </w:numPr>
        <w:kinsoku w:val="0"/>
        <w:overflowPunct w:val="0"/>
        <w:spacing w:before="18"/>
        <w:ind w:left="360"/>
        <w:rPr>
          <w:rFonts w:ascii="Arial" w:hAnsi="Arial" w:cs="Arial"/>
          <w:spacing w:val="-1"/>
        </w:rPr>
      </w:pPr>
      <w:r w:rsidRPr="00615BC6">
        <w:rPr>
          <w:spacing w:val="-1"/>
        </w:rPr>
        <w:t>Updates to appendices should be submitted if there are staff or funding changes</w:t>
      </w:r>
    </w:p>
    <w:p w:rsidR="00615BC6" w:rsidRDefault="00615BC6" w:rsidP="00615BC6">
      <w:pPr>
        <w:spacing w:after="160" w:line="259" w:lineRule="auto"/>
        <w:rPr>
          <w:b/>
          <w:bCs/>
          <w:spacing w:val="-3"/>
        </w:rPr>
      </w:pPr>
      <w:r>
        <w:rPr>
          <w:b/>
          <w:bCs/>
          <w:spacing w:val="-3"/>
        </w:rPr>
        <w:br w:type="page"/>
      </w:r>
    </w:p>
    <w:p w:rsidR="00615BC6" w:rsidRDefault="00615BC6" w:rsidP="00615BC6">
      <w:pPr>
        <w:pStyle w:val="BodyText"/>
        <w:tabs>
          <w:tab w:val="left" w:pos="820"/>
        </w:tabs>
        <w:kinsoku w:val="0"/>
        <w:overflowPunct w:val="0"/>
        <w:ind w:left="0" w:right="405"/>
        <w:rPr>
          <w:b/>
          <w:bCs/>
          <w:spacing w:val="-3"/>
        </w:rPr>
      </w:pPr>
      <w:r>
        <w:rPr>
          <w:b/>
          <w:bCs/>
          <w:spacing w:val="-3"/>
        </w:rPr>
        <w:lastRenderedPageBreak/>
        <w:t>RECIPIENT HEREBY AGREES THAT IT WILL COMPLY WITH ALL APPLICABLE FEDERAL CIVIL RIGHTS LAWS:</w:t>
      </w:r>
    </w:p>
    <w:p w:rsidR="00615BC6" w:rsidRDefault="00615BC6" w:rsidP="00615BC6">
      <w:pPr>
        <w:pStyle w:val="BodyText"/>
        <w:tabs>
          <w:tab w:val="left" w:pos="820"/>
        </w:tabs>
        <w:kinsoku w:val="0"/>
        <w:overflowPunct w:val="0"/>
        <w:ind w:left="0" w:right="405"/>
        <w:rPr>
          <w:b/>
          <w:bCs/>
          <w:spacing w:val="-3"/>
        </w:rPr>
      </w:pPr>
    </w:p>
    <w:p w:rsidR="00615BC6" w:rsidRDefault="00615BC6" w:rsidP="00615BC6">
      <w:pPr>
        <w:pStyle w:val="BodyText"/>
        <w:tabs>
          <w:tab w:val="left" w:pos="820"/>
        </w:tabs>
        <w:kinsoku w:val="0"/>
        <w:overflowPunct w:val="0"/>
        <w:ind w:left="0"/>
        <w:rPr>
          <w:spacing w:val="-4"/>
        </w:rPr>
      </w:pPr>
      <w:r w:rsidRPr="004F7660">
        <w:rPr>
          <w:bCs/>
          <w:spacing w:val="-3"/>
        </w:rPr>
        <w:t>F</w:t>
      </w:r>
      <w:r w:rsidRPr="00B5708C">
        <w:t xml:space="preserve">ederal civil rights laws prohibit discrimination of members, applicants, enrollees, and beneficiaries in any programs or activities that receive </w:t>
      </w:r>
      <w:r>
        <w:t>F</w:t>
      </w:r>
      <w:r w:rsidRPr="00B5708C">
        <w:t xml:space="preserve">ederal financial assistance. Those laws include, </w:t>
      </w:r>
      <w:r w:rsidRPr="00B5708C">
        <w:rPr>
          <w:spacing w:val="-1"/>
        </w:rPr>
        <w:t>T</w:t>
      </w:r>
      <w:r w:rsidRPr="00B5708C">
        <w:t>i</w:t>
      </w:r>
      <w:r w:rsidRPr="00B5708C">
        <w:rPr>
          <w:spacing w:val="1"/>
        </w:rPr>
        <w:t>t</w:t>
      </w:r>
      <w:r w:rsidRPr="00B5708C">
        <w:t xml:space="preserve">le </w:t>
      </w:r>
      <w:r w:rsidRPr="00B5708C">
        <w:rPr>
          <w:spacing w:val="1"/>
        </w:rPr>
        <w:t>V</w:t>
      </w:r>
      <w:r w:rsidRPr="00B5708C">
        <w:t>I</w:t>
      </w:r>
      <w:r w:rsidRPr="00B5708C">
        <w:rPr>
          <w:spacing w:val="-3"/>
        </w:rPr>
        <w:t xml:space="preserve"> </w:t>
      </w:r>
      <w:r w:rsidRPr="00B5708C">
        <w:t>of the</w:t>
      </w:r>
      <w:r w:rsidRPr="00B5708C">
        <w:rPr>
          <w:spacing w:val="-1"/>
        </w:rPr>
        <w:t xml:space="preserve"> </w:t>
      </w:r>
      <w:r w:rsidRPr="00B5708C">
        <w:t>Civ</w:t>
      </w:r>
      <w:r w:rsidRPr="00B5708C">
        <w:rPr>
          <w:spacing w:val="1"/>
        </w:rPr>
        <w:t>i</w:t>
      </w:r>
      <w:r w:rsidRPr="00B5708C">
        <w:t xml:space="preserve">l </w:t>
      </w:r>
      <w:r w:rsidRPr="00B5708C">
        <w:rPr>
          <w:spacing w:val="1"/>
        </w:rPr>
        <w:t>R</w:t>
      </w:r>
      <w:r w:rsidRPr="00B5708C">
        <w:t>i</w:t>
      </w:r>
      <w:r w:rsidRPr="00B5708C">
        <w:rPr>
          <w:spacing w:val="-2"/>
        </w:rPr>
        <w:t>g</w:t>
      </w:r>
      <w:r w:rsidRPr="00B5708C">
        <w:t>hts A</w:t>
      </w:r>
      <w:r w:rsidRPr="00B5708C">
        <w:rPr>
          <w:spacing w:val="-1"/>
        </w:rPr>
        <w:t>c</w:t>
      </w:r>
      <w:r w:rsidRPr="00B5708C">
        <w:t xml:space="preserve">t of 1964, </w:t>
      </w:r>
      <w:r w:rsidRPr="00B5708C">
        <w:rPr>
          <w:spacing w:val="1"/>
        </w:rPr>
        <w:t>S</w:t>
      </w:r>
      <w:r w:rsidRPr="00B5708C">
        <w:rPr>
          <w:spacing w:val="-1"/>
        </w:rPr>
        <w:t>ec</w:t>
      </w:r>
      <w:r w:rsidRPr="00B5708C">
        <w:t>t</w:t>
      </w:r>
      <w:r w:rsidRPr="00B5708C">
        <w:rPr>
          <w:spacing w:val="1"/>
        </w:rPr>
        <w:t>i</w:t>
      </w:r>
      <w:r w:rsidRPr="00B5708C">
        <w:rPr>
          <w:spacing w:val="2"/>
        </w:rPr>
        <w:t>o</w:t>
      </w:r>
      <w:r w:rsidRPr="00B5708C">
        <w:t>n 504 of</w:t>
      </w:r>
      <w:r w:rsidRPr="00B5708C">
        <w:rPr>
          <w:spacing w:val="-1"/>
        </w:rPr>
        <w:t xml:space="preserve"> </w:t>
      </w:r>
      <w:r w:rsidRPr="00B5708C">
        <w:t>the R</w:t>
      </w:r>
      <w:r w:rsidRPr="00B5708C">
        <w:rPr>
          <w:spacing w:val="-1"/>
        </w:rPr>
        <w:t>e</w:t>
      </w:r>
      <w:r w:rsidRPr="00B5708C">
        <w:t>h</w:t>
      </w:r>
      <w:r w:rsidRPr="00B5708C">
        <w:rPr>
          <w:spacing w:val="-1"/>
        </w:rPr>
        <w:t>a</w:t>
      </w:r>
      <w:r w:rsidRPr="00B5708C">
        <w:t>bi</w:t>
      </w:r>
      <w:r w:rsidRPr="00B5708C">
        <w:rPr>
          <w:spacing w:val="1"/>
        </w:rPr>
        <w:t>l</w:t>
      </w:r>
      <w:r w:rsidRPr="00B5708C">
        <w:t>i</w:t>
      </w:r>
      <w:r w:rsidRPr="00B5708C">
        <w:rPr>
          <w:spacing w:val="1"/>
        </w:rPr>
        <w:t>t</w:t>
      </w:r>
      <w:r w:rsidRPr="00B5708C">
        <w:rPr>
          <w:spacing w:val="-1"/>
        </w:rPr>
        <w:t>a</w:t>
      </w:r>
      <w:r w:rsidRPr="00B5708C">
        <w:t>t</w:t>
      </w:r>
      <w:r w:rsidRPr="00B5708C">
        <w:rPr>
          <w:spacing w:val="1"/>
        </w:rPr>
        <w:t>i</w:t>
      </w:r>
      <w:r w:rsidRPr="00B5708C">
        <w:t>on A</w:t>
      </w:r>
      <w:r w:rsidRPr="00B5708C">
        <w:rPr>
          <w:spacing w:val="-1"/>
        </w:rPr>
        <w:t>c</w:t>
      </w:r>
      <w:r w:rsidRPr="00B5708C">
        <w:t>t of 1973, the Americans with Disabilities Act of 1990, Title IX of the Educational Amendments of 1972, t</w:t>
      </w:r>
      <w:r w:rsidRPr="00B5708C">
        <w:rPr>
          <w:spacing w:val="3"/>
        </w:rPr>
        <w:t>h</w:t>
      </w:r>
      <w:r w:rsidRPr="00B5708C">
        <w:t>e</w:t>
      </w:r>
      <w:r w:rsidRPr="00B5708C">
        <w:rPr>
          <w:spacing w:val="-1"/>
        </w:rPr>
        <w:t xml:space="preserve"> </w:t>
      </w:r>
      <w:r w:rsidRPr="00B5708C">
        <w:rPr>
          <w:spacing w:val="2"/>
        </w:rPr>
        <w:t>A</w:t>
      </w:r>
      <w:r w:rsidRPr="00B5708C">
        <w:rPr>
          <w:spacing w:val="-2"/>
        </w:rPr>
        <w:t>g</w:t>
      </w:r>
      <w:r w:rsidRPr="00B5708C">
        <w:t>e Disc</w:t>
      </w:r>
      <w:r w:rsidRPr="00B5708C">
        <w:rPr>
          <w:spacing w:val="-1"/>
        </w:rPr>
        <w:t>r</w:t>
      </w:r>
      <w:r w:rsidRPr="00B5708C">
        <w:t>i</w:t>
      </w:r>
      <w:r w:rsidRPr="00B5708C">
        <w:rPr>
          <w:spacing w:val="1"/>
        </w:rPr>
        <w:t>m</w:t>
      </w:r>
      <w:r w:rsidRPr="00B5708C">
        <w:t>ination A</w:t>
      </w:r>
      <w:r w:rsidRPr="00B5708C">
        <w:rPr>
          <w:spacing w:val="-1"/>
        </w:rPr>
        <w:t>c</w:t>
      </w:r>
      <w:r w:rsidRPr="00B5708C">
        <w:t>t</w:t>
      </w:r>
      <w:r w:rsidRPr="00B5708C">
        <w:rPr>
          <w:spacing w:val="1"/>
        </w:rPr>
        <w:t xml:space="preserve"> </w:t>
      </w:r>
      <w:r w:rsidRPr="00B5708C">
        <w:t>of</w:t>
      </w:r>
      <w:r w:rsidRPr="00B5708C">
        <w:rPr>
          <w:spacing w:val="-1"/>
        </w:rPr>
        <w:t xml:space="preserve"> </w:t>
      </w:r>
      <w:r w:rsidRPr="00B5708C">
        <w:t>1</w:t>
      </w:r>
      <w:r w:rsidRPr="00B5708C">
        <w:rPr>
          <w:spacing w:val="2"/>
        </w:rPr>
        <w:t>9</w:t>
      </w:r>
      <w:r w:rsidRPr="00B5708C">
        <w:t xml:space="preserve">75, </w:t>
      </w:r>
      <w:r>
        <w:t xml:space="preserve">Section 1557 of the </w:t>
      </w:r>
      <w:r w:rsidRPr="00B5708C">
        <w:rPr>
          <w:spacing w:val="1"/>
        </w:rPr>
        <w:t>P</w:t>
      </w:r>
      <w:r w:rsidRPr="00B5708C">
        <w:rPr>
          <w:spacing w:val="-1"/>
        </w:rPr>
        <w:t>a</w:t>
      </w:r>
      <w:r w:rsidRPr="00B5708C">
        <w:t>t</w:t>
      </w:r>
      <w:r w:rsidRPr="00B5708C">
        <w:rPr>
          <w:spacing w:val="1"/>
        </w:rPr>
        <w:t>i</w:t>
      </w:r>
      <w:r w:rsidRPr="00B5708C">
        <w:rPr>
          <w:spacing w:val="-1"/>
        </w:rPr>
        <w:t>e</w:t>
      </w:r>
      <w:r w:rsidRPr="00B5708C">
        <w:t xml:space="preserve">nt </w:t>
      </w:r>
      <w:r w:rsidRPr="00B5708C">
        <w:rPr>
          <w:spacing w:val="1"/>
        </w:rPr>
        <w:t>P</w:t>
      </w:r>
      <w:r w:rsidRPr="00B5708C">
        <w:t>rot</w:t>
      </w:r>
      <w:r w:rsidRPr="00B5708C">
        <w:rPr>
          <w:spacing w:val="-1"/>
        </w:rPr>
        <w:t>ec</w:t>
      </w:r>
      <w:r w:rsidRPr="00B5708C">
        <w:t>t</w:t>
      </w:r>
      <w:r w:rsidRPr="00B5708C">
        <w:rPr>
          <w:spacing w:val="1"/>
        </w:rPr>
        <w:t>i</w:t>
      </w:r>
      <w:r w:rsidRPr="00B5708C">
        <w:t xml:space="preserve">on </w:t>
      </w:r>
      <w:r w:rsidRPr="00B5708C">
        <w:rPr>
          <w:spacing w:val="-1"/>
        </w:rPr>
        <w:t>a</w:t>
      </w:r>
      <w:r w:rsidRPr="00B5708C">
        <w:t>nd</w:t>
      </w:r>
      <w:r w:rsidRPr="00B5708C">
        <w:rPr>
          <w:spacing w:val="6"/>
        </w:rPr>
        <w:t xml:space="preserve"> </w:t>
      </w:r>
      <w:r>
        <w:t xml:space="preserve">Affordable Care Act of 2010, and their respective implementing regulations, </w:t>
      </w:r>
      <w:r w:rsidRPr="00B5708C">
        <w:t xml:space="preserve">and </w:t>
      </w:r>
      <w:r w:rsidRPr="00B5708C">
        <w:rPr>
          <w:rFonts w:eastAsia="Times New Roman"/>
        </w:rPr>
        <w:t xml:space="preserve">prohibit recipients and </w:t>
      </w:r>
      <w:r>
        <w:t>subrecipient</w:t>
      </w:r>
      <w:r>
        <w:rPr>
          <w:rFonts w:eastAsia="Times New Roman"/>
        </w:rPr>
        <w:t>s of F</w:t>
      </w:r>
      <w:r w:rsidRPr="00B5708C">
        <w:rPr>
          <w:rFonts w:eastAsia="Times New Roman"/>
        </w:rPr>
        <w:t xml:space="preserve">ederal financial assistance from discriminating on the basis of race, color, national origin, sex, age, disability, and, in some programs, religious creed or political </w:t>
      </w:r>
      <w:r>
        <w:rPr>
          <w:rFonts w:eastAsia="Times New Roman"/>
        </w:rPr>
        <w:t xml:space="preserve">affiliation or </w:t>
      </w:r>
      <w:r w:rsidRPr="00B5708C">
        <w:rPr>
          <w:rFonts w:eastAsia="Times New Roman"/>
        </w:rPr>
        <w:t xml:space="preserve">beliefs, in their programs or activities, and in retaliating or engaging in reprisals against </w:t>
      </w:r>
      <w:r>
        <w:rPr>
          <w:rFonts w:eastAsia="Times New Roman"/>
        </w:rPr>
        <w:t xml:space="preserve">individuals </w:t>
      </w:r>
      <w:r w:rsidRPr="00B5708C">
        <w:rPr>
          <w:rFonts w:eastAsia="Times New Roman"/>
        </w:rPr>
        <w:t>for opposing discrimination</w:t>
      </w:r>
      <w:r>
        <w:rPr>
          <w:rFonts w:eastAsia="Times New Roman"/>
        </w:rPr>
        <w:t xml:space="preserve"> protected under these laws</w:t>
      </w:r>
      <w:r w:rsidRPr="00B5708C">
        <w:rPr>
          <w:rFonts w:eastAsia="Times New Roman"/>
        </w:rPr>
        <w:t xml:space="preserve">.  </w:t>
      </w:r>
      <w:r>
        <w:t xml:space="preserve">In addition to those Federal civil rights laws, </w:t>
      </w:r>
      <w:r>
        <w:rPr>
          <w:spacing w:val="-1"/>
        </w:rPr>
        <w:t>other</w:t>
      </w:r>
      <w:r>
        <w:rPr>
          <w:spacing w:val="-2"/>
        </w:rPr>
        <w:t xml:space="preserve"> laws may </w:t>
      </w:r>
      <w:r>
        <w:rPr>
          <w:spacing w:val="-1"/>
        </w:rPr>
        <w:t>apply</w:t>
      </w:r>
      <w:r>
        <w:rPr>
          <w:spacing w:val="-6"/>
        </w:rPr>
        <w:t xml:space="preserve"> </w:t>
      </w:r>
      <w:r>
        <w:t>to</w:t>
      </w:r>
      <w:r>
        <w:rPr>
          <w:spacing w:val="91"/>
        </w:rPr>
        <w:t xml:space="preserve"> </w:t>
      </w:r>
      <w:r>
        <w:rPr>
          <w:spacing w:val="-1"/>
        </w:rPr>
        <w:t>recipients</w:t>
      </w:r>
      <w:r>
        <w:rPr>
          <w:spacing w:val="-2"/>
        </w:rPr>
        <w:t xml:space="preserve"> </w:t>
      </w:r>
      <w:r>
        <w:rPr>
          <w:spacing w:val="-1"/>
        </w:rPr>
        <w:t>of</w:t>
      </w:r>
      <w:r>
        <w:rPr>
          <w:spacing w:val="-3"/>
        </w:rPr>
        <w:t xml:space="preserve"> </w:t>
      </w:r>
      <w:r>
        <w:rPr>
          <w:spacing w:val="-1"/>
        </w:rPr>
        <w:t>specific</w:t>
      </w:r>
      <w:r>
        <w:rPr>
          <w:spacing w:val="-3"/>
        </w:rPr>
        <w:t xml:space="preserve"> </w:t>
      </w:r>
      <w:r>
        <w:rPr>
          <w:spacing w:val="-1"/>
        </w:rPr>
        <w:t>Federal</w:t>
      </w:r>
      <w:r>
        <w:rPr>
          <w:spacing w:val="-2"/>
        </w:rPr>
        <w:t xml:space="preserve"> </w:t>
      </w:r>
      <w:r>
        <w:rPr>
          <w:spacing w:val="-1"/>
        </w:rPr>
        <w:t xml:space="preserve">programs, and the Recipient must comply with all applicable Federal civil rights laws.  </w:t>
      </w:r>
      <w:r>
        <w:rPr>
          <w:spacing w:val="-4"/>
        </w:rPr>
        <w:t>Civil rights laws may be created or amended during the time of the Compliance Period.  Recipient agrees to comply with the current laws thr</w:t>
      </w:r>
      <w:r w:rsidR="006727C7">
        <w:rPr>
          <w:spacing w:val="-4"/>
        </w:rPr>
        <w:t>oughout the Compliance Period.</w:t>
      </w:r>
    </w:p>
    <w:p w:rsidR="00615BC6" w:rsidRDefault="00615BC6" w:rsidP="00615BC6">
      <w:pPr>
        <w:pStyle w:val="BodyText"/>
        <w:kinsoku w:val="0"/>
        <w:overflowPunct w:val="0"/>
        <w:ind w:left="0" w:firstLine="720"/>
        <w:rPr>
          <w:spacing w:val="-1"/>
        </w:rPr>
      </w:pPr>
    </w:p>
    <w:p w:rsidR="00615BC6" w:rsidRDefault="00615BC6" w:rsidP="00615BC6">
      <w:pPr>
        <w:pStyle w:val="BodyText"/>
        <w:kinsoku w:val="0"/>
        <w:overflowPunct w:val="0"/>
        <w:ind w:left="0"/>
        <w:rPr>
          <w:spacing w:val="-1"/>
        </w:rPr>
      </w:pPr>
      <w:r>
        <w:rPr>
          <w:spacing w:val="-1"/>
        </w:rPr>
        <w:t>In pursuit of compliance with those laws, the</w:t>
      </w:r>
      <w:r>
        <w:rPr>
          <w:spacing w:val="-3"/>
        </w:rPr>
        <w:t xml:space="preserve"> </w:t>
      </w:r>
      <w:r>
        <w:rPr>
          <w:spacing w:val="-1"/>
        </w:rPr>
        <w:t>Recipient</w:t>
      </w:r>
      <w:r>
        <w:rPr>
          <w:spacing w:val="-3"/>
        </w:rPr>
        <w:t xml:space="preserve"> shall, but not exclusively, do the following</w:t>
      </w:r>
      <w:r>
        <w:rPr>
          <w:spacing w:val="-1"/>
        </w:rPr>
        <w:t>:</w:t>
      </w:r>
    </w:p>
    <w:p w:rsidR="00615BC6" w:rsidRPr="00AE59BA" w:rsidRDefault="00615BC6" w:rsidP="00615BC6">
      <w:pPr>
        <w:pStyle w:val="BodyText"/>
        <w:numPr>
          <w:ilvl w:val="0"/>
          <w:numId w:val="56"/>
        </w:numPr>
        <w:tabs>
          <w:tab w:val="left" w:pos="1080"/>
        </w:tabs>
        <w:kinsoku w:val="0"/>
        <w:overflowPunct w:val="0"/>
        <w:spacing w:before="56"/>
        <w:ind w:left="360"/>
      </w:pPr>
      <w:r w:rsidRPr="00C243B9">
        <w:rPr>
          <w:spacing w:val="-1"/>
        </w:rPr>
        <w:t>Provide</w:t>
      </w:r>
      <w:r w:rsidRPr="00C243B9">
        <w:rPr>
          <w:spacing w:val="-3"/>
        </w:rPr>
        <w:t xml:space="preserve"> </w:t>
      </w:r>
      <w:r w:rsidRPr="00C243B9">
        <w:rPr>
          <w:spacing w:val="-1"/>
        </w:rPr>
        <w:t>training</w:t>
      </w:r>
      <w:r w:rsidRPr="00C243B9">
        <w:rPr>
          <w:spacing w:val="-5"/>
        </w:rPr>
        <w:t xml:space="preserve"> </w:t>
      </w:r>
      <w:r>
        <w:t>to</w:t>
      </w:r>
      <w:r w:rsidRPr="00C243B9">
        <w:rPr>
          <w:spacing w:val="-1"/>
        </w:rPr>
        <w:t xml:space="preserve"> all</w:t>
      </w:r>
      <w:r w:rsidRPr="00C243B9">
        <w:rPr>
          <w:spacing w:val="-2"/>
        </w:rPr>
        <w:t xml:space="preserve"> </w:t>
      </w:r>
      <w:r>
        <w:t>staff</w:t>
      </w:r>
      <w:r w:rsidRPr="00C243B9">
        <w:rPr>
          <w:spacing w:val="-3"/>
        </w:rPr>
        <w:t xml:space="preserve"> </w:t>
      </w:r>
      <w:r w:rsidRPr="00C243B9">
        <w:rPr>
          <w:spacing w:val="-1"/>
        </w:rPr>
        <w:t>on</w:t>
      </w:r>
      <w:r w:rsidRPr="00C243B9">
        <w:rPr>
          <w:spacing w:val="-2"/>
        </w:rPr>
        <w:t xml:space="preserve"> civil rights requirements</w:t>
      </w:r>
      <w:r w:rsidRPr="00C243B9">
        <w:rPr>
          <w:spacing w:val="-1"/>
        </w:rPr>
        <w:t xml:space="preserve"> and</w:t>
      </w:r>
      <w:r w:rsidRPr="00C243B9">
        <w:rPr>
          <w:spacing w:val="-2"/>
        </w:rPr>
        <w:t xml:space="preserve"> </w:t>
      </w:r>
      <w:r w:rsidRPr="00C243B9">
        <w:rPr>
          <w:spacing w:val="-1"/>
        </w:rPr>
        <w:t>methods</w:t>
      </w:r>
      <w:r w:rsidRPr="00C243B9">
        <w:rPr>
          <w:spacing w:val="-2"/>
        </w:rPr>
        <w:t xml:space="preserve"> </w:t>
      </w:r>
      <w:r w:rsidRPr="00C243B9">
        <w:rPr>
          <w:spacing w:val="-1"/>
        </w:rPr>
        <w:t>of</w:t>
      </w:r>
      <w:r w:rsidRPr="00C243B9">
        <w:rPr>
          <w:spacing w:val="-3"/>
        </w:rPr>
        <w:t xml:space="preserve"> </w:t>
      </w:r>
      <w:r w:rsidRPr="00C243B9">
        <w:rPr>
          <w:spacing w:val="-1"/>
        </w:rPr>
        <w:t>providing</w:t>
      </w:r>
      <w:r w:rsidRPr="00EB2BBD">
        <w:rPr>
          <w:spacing w:val="-4"/>
        </w:rPr>
        <w:t xml:space="preserve"> </w:t>
      </w:r>
      <w:r w:rsidRPr="00EB2BBD">
        <w:rPr>
          <w:spacing w:val="-1"/>
        </w:rPr>
        <w:t>meaningful</w:t>
      </w:r>
      <w:r w:rsidRPr="001E6C7A">
        <w:rPr>
          <w:spacing w:val="-2"/>
        </w:rPr>
        <w:t xml:space="preserve"> </w:t>
      </w:r>
      <w:r>
        <w:rPr>
          <w:spacing w:val="-2"/>
        </w:rPr>
        <w:t>access to individuals with l</w:t>
      </w:r>
      <w:r w:rsidRPr="00BE21A4">
        <w:rPr>
          <w:spacing w:val="-2"/>
        </w:rPr>
        <w:t xml:space="preserve">imited English </w:t>
      </w:r>
      <w:r>
        <w:rPr>
          <w:spacing w:val="-2"/>
        </w:rPr>
        <w:t>p</w:t>
      </w:r>
      <w:r w:rsidRPr="00BE21A4">
        <w:rPr>
          <w:spacing w:val="-2"/>
        </w:rPr>
        <w:t>roficien</w:t>
      </w:r>
      <w:r>
        <w:rPr>
          <w:spacing w:val="-2"/>
        </w:rPr>
        <w:t>cy</w:t>
      </w:r>
      <w:r w:rsidRPr="00BE21A4">
        <w:rPr>
          <w:spacing w:val="-2"/>
        </w:rPr>
        <w:t xml:space="preserve"> (LEP) and </w:t>
      </w:r>
      <w:r w:rsidRPr="00C243B9">
        <w:rPr>
          <w:spacing w:val="-1"/>
        </w:rPr>
        <w:t xml:space="preserve">effective communication </w:t>
      </w:r>
      <w:r>
        <w:rPr>
          <w:spacing w:val="-1"/>
        </w:rPr>
        <w:t xml:space="preserve">and equal access </w:t>
      </w:r>
      <w:r w:rsidRPr="00C243B9">
        <w:rPr>
          <w:spacing w:val="-1"/>
        </w:rPr>
        <w:t>to individuals with disabilities</w:t>
      </w:r>
      <w:r w:rsidR="006727C7">
        <w:rPr>
          <w:spacing w:val="-1"/>
        </w:rPr>
        <w:t>.</w:t>
      </w:r>
    </w:p>
    <w:p w:rsidR="00615BC6" w:rsidRDefault="00615BC6" w:rsidP="00615BC6">
      <w:pPr>
        <w:pStyle w:val="BodyText"/>
        <w:numPr>
          <w:ilvl w:val="0"/>
          <w:numId w:val="56"/>
        </w:numPr>
        <w:tabs>
          <w:tab w:val="left" w:pos="1080"/>
        </w:tabs>
        <w:kinsoku w:val="0"/>
        <w:overflowPunct w:val="0"/>
        <w:spacing w:before="56"/>
        <w:ind w:left="360"/>
      </w:pPr>
      <w:r>
        <w:t>P</w:t>
      </w:r>
      <w:r w:rsidRPr="00401120">
        <w:t>rovide language assistance services, including translated documents and oral interpretation, free of charge and in a timely manner, when such services are necessary to provide m</w:t>
      </w:r>
      <w:r>
        <w:t>eaningful access to LEP</w:t>
      </w:r>
      <w:r w:rsidR="006727C7">
        <w:t xml:space="preserve"> individuals.</w:t>
      </w:r>
    </w:p>
    <w:p w:rsidR="00615BC6" w:rsidRDefault="00615BC6" w:rsidP="00615BC6">
      <w:pPr>
        <w:pStyle w:val="BodyText"/>
        <w:numPr>
          <w:ilvl w:val="0"/>
          <w:numId w:val="56"/>
        </w:numPr>
        <w:tabs>
          <w:tab w:val="left" w:pos="1080"/>
        </w:tabs>
        <w:kinsoku w:val="0"/>
        <w:overflowPunct w:val="0"/>
        <w:spacing w:before="56"/>
        <w:ind w:left="360"/>
      </w:pPr>
      <w:r>
        <w:t>C</w:t>
      </w:r>
      <w:r w:rsidRPr="00401120">
        <w:t>ommunicate effectively with people who have vision, hearing, or speech disabilities and provide auxiliary aid</w:t>
      </w:r>
      <w:r>
        <w:t>s</w:t>
      </w:r>
      <w:r w:rsidRPr="00401120">
        <w:t xml:space="preserve"> and services when needed to individuals with communications disabilities at no cost to the person with a disability</w:t>
      </w:r>
      <w:r w:rsidR="006727C7">
        <w:t>.</w:t>
      </w:r>
    </w:p>
    <w:p w:rsidR="00615BC6" w:rsidRDefault="00615BC6" w:rsidP="00615BC6">
      <w:pPr>
        <w:pStyle w:val="BodyText"/>
        <w:numPr>
          <w:ilvl w:val="0"/>
          <w:numId w:val="56"/>
        </w:numPr>
        <w:tabs>
          <w:tab w:val="left" w:pos="1080"/>
        </w:tabs>
        <w:kinsoku w:val="0"/>
        <w:overflowPunct w:val="0"/>
        <w:spacing w:before="1"/>
        <w:ind w:left="360"/>
      </w:pPr>
      <w:r>
        <w:t>M</w:t>
      </w:r>
      <w:r w:rsidRPr="00401120">
        <w:t xml:space="preserve">ake all programs and activities provided through electronic and information technology accessible to individuals with disabilities and ensure </w:t>
      </w:r>
      <w:r>
        <w:t xml:space="preserve">nondiscrimination </w:t>
      </w:r>
      <w:r w:rsidRPr="00401120">
        <w:t xml:space="preserve">in </w:t>
      </w:r>
      <w:r>
        <w:t>providing s</w:t>
      </w:r>
      <w:r w:rsidRPr="00401120">
        <w:t>ervices and benefits.</w:t>
      </w:r>
      <w:r>
        <w:t xml:space="preserve">  </w:t>
      </w:r>
    </w:p>
    <w:p w:rsidR="00615BC6" w:rsidRDefault="00615BC6" w:rsidP="00615BC6">
      <w:pPr>
        <w:pStyle w:val="BodyText"/>
        <w:numPr>
          <w:ilvl w:val="0"/>
          <w:numId w:val="56"/>
        </w:numPr>
        <w:tabs>
          <w:tab w:val="left" w:pos="1080"/>
        </w:tabs>
        <w:kinsoku w:val="0"/>
        <w:overflowPunct w:val="0"/>
        <w:spacing w:before="1"/>
        <w:ind w:left="360"/>
      </w:pPr>
      <w:r>
        <w:t>En</w:t>
      </w:r>
      <w:r w:rsidRPr="00401120">
        <w:t>sure that any newly constructed and altered facilities are physically accessible to individuals with d</w:t>
      </w:r>
      <w:r w:rsidR="006727C7">
        <w:t>isabilities.</w:t>
      </w:r>
    </w:p>
    <w:p w:rsidR="00615BC6" w:rsidRDefault="00615BC6" w:rsidP="00615BC6">
      <w:pPr>
        <w:pStyle w:val="BodyText"/>
        <w:numPr>
          <w:ilvl w:val="0"/>
          <w:numId w:val="56"/>
        </w:numPr>
        <w:tabs>
          <w:tab w:val="left" w:pos="1080"/>
        </w:tabs>
        <w:kinsoku w:val="0"/>
        <w:overflowPunct w:val="0"/>
        <w:spacing w:before="1"/>
        <w:ind w:left="360"/>
      </w:pPr>
      <w:r>
        <w:t>H</w:t>
      </w:r>
      <w:r w:rsidRPr="00401120">
        <w:t>ave in place a discrimination complaint process and provide notices of its complaint process, translated into the major primary language</w:t>
      </w:r>
      <w:r>
        <w:t xml:space="preserve"> groups</w:t>
      </w:r>
      <w:r w:rsidRPr="00401120">
        <w:t xml:space="preserve"> of the LEP individuals in </w:t>
      </w:r>
      <w:r>
        <w:t xml:space="preserve">its </w:t>
      </w:r>
      <w:r w:rsidRPr="00401120">
        <w:t xml:space="preserve">service area.  </w:t>
      </w:r>
    </w:p>
    <w:p w:rsidR="00615BC6" w:rsidRPr="005B5F40" w:rsidRDefault="00615BC6" w:rsidP="00615BC6">
      <w:pPr>
        <w:pStyle w:val="BodyText"/>
        <w:numPr>
          <w:ilvl w:val="0"/>
          <w:numId w:val="56"/>
        </w:numPr>
        <w:tabs>
          <w:tab w:val="left" w:pos="1080"/>
        </w:tabs>
        <w:kinsoku w:val="0"/>
        <w:overflowPunct w:val="0"/>
        <w:spacing w:before="4"/>
        <w:ind w:left="360"/>
      </w:pPr>
      <w:r w:rsidRPr="005B5F40">
        <w:t xml:space="preserve">Post required nondiscrimination statements and notices. </w:t>
      </w:r>
    </w:p>
    <w:p w:rsidR="00615BC6" w:rsidRPr="005B5F40" w:rsidRDefault="00615BC6" w:rsidP="00615BC6">
      <w:pPr>
        <w:pStyle w:val="BodyText"/>
        <w:tabs>
          <w:tab w:val="left" w:pos="1080"/>
        </w:tabs>
        <w:kinsoku w:val="0"/>
        <w:overflowPunct w:val="0"/>
        <w:ind w:left="360" w:hanging="360"/>
      </w:pPr>
      <w:r w:rsidRPr="005B5F40">
        <w:rPr>
          <w:spacing w:val="-1"/>
        </w:rPr>
        <w:t>8.</w:t>
      </w:r>
      <w:r w:rsidRPr="005B5F40">
        <w:rPr>
          <w:spacing w:val="-1"/>
        </w:rPr>
        <w:tab/>
        <w:t>Provide</w:t>
      </w:r>
      <w:r w:rsidRPr="005B5F40">
        <w:rPr>
          <w:spacing w:val="-4"/>
        </w:rPr>
        <w:t xml:space="preserve"> </w:t>
      </w:r>
      <w:r w:rsidRPr="005B5F40">
        <w:rPr>
          <w:spacing w:val="-1"/>
        </w:rPr>
        <w:t>accessible</w:t>
      </w:r>
      <w:r w:rsidRPr="005B5F40">
        <w:rPr>
          <w:spacing w:val="-4"/>
        </w:rPr>
        <w:t xml:space="preserve"> </w:t>
      </w:r>
      <w:r w:rsidRPr="005B5F40">
        <w:rPr>
          <w:spacing w:val="-1"/>
        </w:rPr>
        <w:t>programs,</w:t>
      </w:r>
      <w:r w:rsidRPr="005B5F40">
        <w:rPr>
          <w:spacing w:val="-4"/>
        </w:rPr>
        <w:t xml:space="preserve"> </w:t>
      </w:r>
      <w:r w:rsidRPr="005B5F40">
        <w:rPr>
          <w:spacing w:val="-1"/>
        </w:rPr>
        <w:t>facilities</w:t>
      </w:r>
      <w:r>
        <w:rPr>
          <w:spacing w:val="-1"/>
        </w:rPr>
        <w:t>,</w:t>
      </w:r>
      <w:r w:rsidRPr="005B5F40">
        <w:rPr>
          <w:spacing w:val="-3"/>
        </w:rPr>
        <w:t xml:space="preserve"> </w:t>
      </w:r>
      <w:r w:rsidRPr="005B5F40">
        <w:rPr>
          <w:spacing w:val="-1"/>
        </w:rPr>
        <w:t>and</w:t>
      </w:r>
      <w:r w:rsidRPr="005B5F40">
        <w:rPr>
          <w:spacing w:val="-3"/>
        </w:rPr>
        <w:t xml:space="preserve"> </w:t>
      </w:r>
      <w:r w:rsidRPr="005B5F40">
        <w:rPr>
          <w:spacing w:val="-1"/>
        </w:rPr>
        <w:t>reasonable</w:t>
      </w:r>
      <w:r w:rsidRPr="005B5F40">
        <w:rPr>
          <w:spacing w:val="-4"/>
        </w:rPr>
        <w:t xml:space="preserve"> </w:t>
      </w:r>
      <w:r w:rsidRPr="005B5F40">
        <w:rPr>
          <w:spacing w:val="-1"/>
        </w:rPr>
        <w:t>accommodations</w:t>
      </w:r>
      <w:r w:rsidRPr="005B5F40">
        <w:rPr>
          <w:spacing w:val="-3"/>
        </w:rPr>
        <w:t xml:space="preserve"> </w:t>
      </w:r>
      <w:r w:rsidRPr="005B5F40">
        <w:t>to</w:t>
      </w:r>
      <w:r w:rsidRPr="005B5F40">
        <w:rPr>
          <w:spacing w:val="-3"/>
        </w:rPr>
        <w:t xml:space="preserve"> </w:t>
      </w:r>
      <w:r w:rsidRPr="005B5F40">
        <w:rPr>
          <w:spacing w:val="-1"/>
        </w:rPr>
        <w:t>service</w:t>
      </w:r>
      <w:r w:rsidRPr="005B5F40">
        <w:rPr>
          <w:spacing w:val="86"/>
        </w:rPr>
        <w:t xml:space="preserve"> </w:t>
      </w:r>
      <w:r w:rsidRPr="005B5F40">
        <w:rPr>
          <w:spacing w:val="-1"/>
        </w:rPr>
        <w:t>participants/customers</w:t>
      </w:r>
      <w:r w:rsidRPr="005B5F40">
        <w:rPr>
          <w:spacing w:val="-4"/>
        </w:rPr>
        <w:t xml:space="preserve"> </w:t>
      </w:r>
      <w:r w:rsidRPr="005B5F40">
        <w:t>with</w:t>
      </w:r>
      <w:r w:rsidRPr="005B5F40">
        <w:rPr>
          <w:spacing w:val="-3"/>
        </w:rPr>
        <w:t xml:space="preserve"> </w:t>
      </w:r>
      <w:r w:rsidRPr="005B5F40">
        <w:rPr>
          <w:spacing w:val="-1"/>
        </w:rPr>
        <w:t>disabilities.</w:t>
      </w:r>
    </w:p>
    <w:p w:rsidR="00333788" w:rsidRPr="007013E5" w:rsidRDefault="00615BC6" w:rsidP="00615BC6">
      <w:pPr>
        <w:pStyle w:val="BodyText"/>
        <w:kinsoku w:val="0"/>
        <w:overflowPunct w:val="0"/>
        <w:ind w:left="360" w:hanging="360"/>
      </w:pPr>
      <w:r w:rsidRPr="005B5F40">
        <w:rPr>
          <w:spacing w:val="-1"/>
        </w:rPr>
        <w:t>9.</w:t>
      </w:r>
      <w:r w:rsidRPr="005B5F40">
        <w:rPr>
          <w:spacing w:val="-1"/>
        </w:rPr>
        <w:tab/>
        <w:t>Provide</w:t>
      </w:r>
      <w:r w:rsidRPr="005B5F40">
        <w:rPr>
          <w:spacing w:val="-3"/>
        </w:rPr>
        <w:t xml:space="preserve"> </w:t>
      </w:r>
      <w:r w:rsidRPr="005B5F40">
        <w:rPr>
          <w:spacing w:val="-1"/>
        </w:rPr>
        <w:t>translation</w:t>
      </w:r>
      <w:r w:rsidRPr="005B5F40">
        <w:rPr>
          <w:spacing w:val="-3"/>
        </w:rPr>
        <w:t xml:space="preserve"> </w:t>
      </w:r>
      <w:r w:rsidRPr="005B5F40">
        <w:rPr>
          <w:spacing w:val="-1"/>
        </w:rPr>
        <w:t>of</w:t>
      </w:r>
      <w:r w:rsidRPr="005B5F40">
        <w:rPr>
          <w:spacing w:val="-3"/>
        </w:rPr>
        <w:t xml:space="preserve"> </w:t>
      </w:r>
      <w:r w:rsidRPr="005B5F40">
        <w:rPr>
          <w:spacing w:val="-1"/>
        </w:rPr>
        <w:t>vital documents</w:t>
      </w:r>
      <w:r w:rsidRPr="005B5F40">
        <w:rPr>
          <w:spacing w:val="-2"/>
        </w:rPr>
        <w:t xml:space="preserve"> </w:t>
      </w:r>
      <w:r w:rsidRPr="005B5F40">
        <w:rPr>
          <w:spacing w:val="-1"/>
        </w:rPr>
        <w:t>for</w:t>
      </w:r>
      <w:r w:rsidRPr="005B5F40">
        <w:rPr>
          <w:spacing w:val="-3"/>
        </w:rPr>
        <w:t xml:space="preserve"> </w:t>
      </w:r>
      <w:r w:rsidRPr="005B5F40">
        <w:rPr>
          <w:spacing w:val="-1"/>
        </w:rPr>
        <w:t>each</w:t>
      </w:r>
      <w:r w:rsidRPr="005B5F40">
        <w:t xml:space="preserve"> </w:t>
      </w:r>
      <w:r w:rsidRPr="005B5F40">
        <w:rPr>
          <w:spacing w:val="-1"/>
        </w:rPr>
        <w:t xml:space="preserve">eligible </w:t>
      </w:r>
      <w:r w:rsidRPr="005B5F40">
        <w:rPr>
          <w:spacing w:val="-2"/>
        </w:rPr>
        <w:t>LEP language</w:t>
      </w:r>
      <w:r w:rsidRPr="005B5F40">
        <w:rPr>
          <w:spacing w:val="1"/>
        </w:rPr>
        <w:t xml:space="preserve"> </w:t>
      </w:r>
      <w:r w:rsidRPr="005B5F40">
        <w:rPr>
          <w:spacing w:val="-1"/>
        </w:rPr>
        <w:t>group</w:t>
      </w:r>
      <w:r w:rsidRPr="005B5F40">
        <w:rPr>
          <w:spacing w:val="-2"/>
        </w:rPr>
        <w:t xml:space="preserve"> </w:t>
      </w:r>
      <w:r w:rsidRPr="005B5F40">
        <w:rPr>
          <w:spacing w:val="-1"/>
        </w:rPr>
        <w:t>that constitutes</w:t>
      </w:r>
      <w:r w:rsidRPr="005B5F40">
        <w:rPr>
          <w:spacing w:val="-2"/>
        </w:rPr>
        <w:t xml:space="preserve"> </w:t>
      </w:r>
      <w:r w:rsidRPr="005B5F40">
        <w:rPr>
          <w:spacing w:val="-1"/>
        </w:rPr>
        <w:t>at</w:t>
      </w:r>
      <w:r w:rsidRPr="005B5F40">
        <w:rPr>
          <w:spacing w:val="-2"/>
        </w:rPr>
        <w:t xml:space="preserve"> </w:t>
      </w:r>
      <w:r w:rsidRPr="005B5F40">
        <w:rPr>
          <w:spacing w:val="-1"/>
        </w:rPr>
        <w:t xml:space="preserve">least </w:t>
      </w:r>
      <w:r w:rsidRPr="005B5F40">
        <w:t xml:space="preserve">5 </w:t>
      </w:r>
      <w:r w:rsidRPr="005B5F40">
        <w:rPr>
          <w:spacing w:val="-1"/>
        </w:rPr>
        <w:t>percent</w:t>
      </w:r>
      <w:r w:rsidRPr="005B5F40">
        <w:rPr>
          <w:spacing w:val="-2"/>
        </w:rPr>
        <w:t xml:space="preserve"> </w:t>
      </w:r>
      <w:r w:rsidRPr="005B5F40">
        <w:rPr>
          <w:spacing w:val="1"/>
        </w:rPr>
        <w:t>or</w:t>
      </w:r>
      <w:r w:rsidRPr="005B5F40">
        <w:rPr>
          <w:spacing w:val="-2"/>
        </w:rPr>
        <w:t xml:space="preserve"> </w:t>
      </w:r>
      <w:r w:rsidRPr="005B5F40">
        <w:t>1,000</w:t>
      </w:r>
      <w:r w:rsidRPr="005B5F40">
        <w:rPr>
          <w:spacing w:val="-1"/>
        </w:rPr>
        <w:t xml:space="preserve"> individuals,</w:t>
      </w:r>
      <w:r w:rsidRPr="005B5F40">
        <w:rPr>
          <w:spacing w:val="-2"/>
        </w:rPr>
        <w:t xml:space="preserve"> </w:t>
      </w:r>
      <w:r w:rsidRPr="005B5F40">
        <w:rPr>
          <w:spacing w:val="-1"/>
        </w:rPr>
        <w:t>whichever</w:t>
      </w:r>
      <w:r w:rsidRPr="005B5F40">
        <w:rPr>
          <w:spacing w:val="-2"/>
        </w:rPr>
        <w:t xml:space="preserve"> </w:t>
      </w:r>
      <w:r w:rsidRPr="005B5F40">
        <w:t>is</w:t>
      </w:r>
      <w:r w:rsidRPr="005B5F40">
        <w:rPr>
          <w:spacing w:val="-1"/>
        </w:rPr>
        <w:t xml:space="preserve"> less,</w:t>
      </w:r>
      <w:r w:rsidRPr="005B5F40">
        <w:rPr>
          <w:spacing w:val="-2"/>
        </w:rPr>
        <w:t xml:space="preserve"> </w:t>
      </w:r>
      <w:r w:rsidRPr="005B5F40">
        <w:rPr>
          <w:spacing w:val="-1"/>
        </w:rPr>
        <w:t>of</w:t>
      </w:r>
      <w:r w:rsidRPr="005B5F40">
        <w:t xml:space="preserve"> </w:t>
      </w:r>
      <w:r w:rsidRPr="005B5F40">
        <w:rPr>
          <w:spacing w:val="-1"/>
        </w:rPr>
        <w:t>the</w:t>
      </w:r>
      <w:r w:rsidRPr="005B5F40">
        <w:rPr>
          <w:spacing w:val="-2"/>
        </w:rPr>
        <w:t xml:space="preserve"> </w:t>
      </w:r>
      <w:r w:rsidRPr="005B5F40">
        <w:rPr>
          <w:spacing w:val="-1"/>
        </w:rPr>
        <w:t>population eligible</w:t>
      </w:r>
      <w:r w:rsidRPr="005B5F40">
        <w:rPr>
          <w:spacing w:val="-2"/>
        </w:rPr>
        <w:t xml:space="preserve"> </w:t>
      </w:r>
      <w:r w:rsidRPr="005B5F40">
        <w:t>to</w:t>
      </w:r>
      <w:r w:rsidRPr="005B5F40">
        <w:rPr>
          <w:spacing w:val="1"/>
        </w:rPr>
        <w:t xml:space="preserve"> </w:t>
      </w:r>
      <w:r w:rsidRPr="005B5F40">
        <w:rPr>
          <w:spacing w:val="-1"/>
        </w:rPr>
        <w:t>be</w:t>
      </w:r>
      <w:r w:rsidRPr="005B5F40">
        <w:rPr>
          <w:spacing w:val="-2"/>
        </w:rPr>
        <w:t xml:space="preserve"> </w:t>
      </w:r>
      <w:r w:rsidRPr="005B5F40">
        <w:rPr>
          <w:spacing w:val="-1"/>
        </w:rPr>
        <w:t>served</w:t>
      </w:r>
      <w:r w:rsidRPr="005B5F40">
        <w:rPr>
          <w:spacing w:val="-2"/>
        </w:rPr>
        <w:t xml:space="preserve"> </w:t>
      </w:r>
      <w:r w:rsidRPr="005B5F40">
        <w:rPr>
          <w:spacing w:val="1"/>
        </w:rPr>
        <w:t>or</w:t>
      </w:r>
      <w:r>
        <w:rPr>
          <w:spacing w:val="1"/>
        </w:rPr>
        <w:t xml:space="preserve"> </w:t>
      </w:r>
      <w:r w:rsidRPr="005B5F40">
        <w:t>likely</w:t>
      </w:r>
      <w:r w:rsidRPr="005B5F40">
        <w:rPr>
          <w:spacing w:val="-7"/>
        </w:rPr>
        <w:t xml:space="preserve"> </w:t>
      </w:r>
      <w:r w:rsidRPr="005B5F40">
        <w:t>to</w:t>
      </w:r>
      <w:r w:rsidRPr="005B5F40">
        <w:rPr>
          <w:spacing w:val="-2"/>
        </w:rPr>
        <w:t xml:space="preserve"> </w:t>
      </w:r>
      <w:r w:rsidRPr="005B5F40">
        <w:rPr>
          <w:spacing w:val="-1"/>
        </w:rPr>
        <w:t>be</w:t>
      </w:r>
      <w:r>
        <w:rPr>
          <w:spacing w:val="-1"/>
        </w:rPr>
        <w:t xml:space="preserve"> encountered</w:t>
      </w:r>
      <w:r>
        <w:rPr>
          <w:spacing w:val="-2"/>
        </w:rPr>
        <w:t xml:space="preserve"> </w:t>
      </w:r>
      <w:r>
        <w:t>in</w:t>
      </w:r>
      <w:r>
        <w:rPr>
          <w:spacing w:val="-1"/>
        </w:rPr>
        <w:t xml:space="preserve"> the</w:t>
      </w:r>
      <w:r>
        <w:rPr>
          <w:spacing w:val="-2"/>
        </w:rPr>
        <w:t xml:space="preserve"> </w:t>
      </w:r>
      <w:r>
        <w:rPr>
          <w:spacing w:val="-1"/>
        </w:rPr>
        <w:t>recipient’s service area.</w:t>
      </w:r>
    </w:p>
    <w:sectPr w:rsidR="00333788" w:rsidRPr="007013E5" w:rsidSect="00615BC6">
      <w:headerReference w:type="even" r:id="rId8"/>
      <w:footerReference w:type="even" r:id="rId9"/>
      <w:footerReference w:type="default" r:id="rId10"/>
      <w:pgSz w:w="12240" w:h="15840"/>
      <w:pgMar w:top="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A7" w:rsidRDefault="002477A7" w:rsidP="002477A7">
      <w:r>
        <w:separator/>
      </w:r>
    </w:p>
  </w:endnote>
  <w:endnote w:type="continuationSeparator" w:id="0">
    <w:p w:rsidR="002477A7" w:rsidRDefault="002477A7" w:rsidP="0024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A2" w:rsidRDefault="00161FA2">
    <w:pPr>
      <w:pStyle w:val="Footer"/>
    </w:pPr>
  </w:p>
  <w:p w:rsidR="00D302CC" w:rsidRDefault="00D302CC"/>
  <w:p w:rsidR="00D302CC" w:rsidRDefault="00D302CC"/>
  <w:p w:rsidR="005A68E1" w:rsidRDefault="005A68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101"/>
      <w:docPartObj>
        <w:docPartGallery w:val="Page Numbers (Bottom of Page)"/>
        <w:docPartUnique/>
      </w:docPartObj>
    </w:sdtPr>
    <w:sdtEndPr/>
    <w:sdtContent>
      <w:sdt>
        <w:sdtPr>
          <w:id w:val="-730771863"/>
          <w:docPartObj>
            <w:docPartGallery w:val="Page Numbers (Top of Page)"/>
            <w:docPartUnique/>
          </w:docPartObj>
        </w:sdtPr>
        <w:sdtEndPr/>
        <w:sdtContent>
          <w:p w:rsidR="005A68E1" w:rsidRDefault="002477A7" w:rsidP="00615BC6">
            <w:pPr>
              <w:pStyle w:val="Footer"/>
              <w:jc w:val="center"/>
            </w:pPr>
            <w:r>
              <w:t xml:space="preserve">Page </w:t>
            </w:r>
            <w:r>
              <w:rPr>
                <w:b/>
                <w:bCs/>
              </w:rPr>
              <w:fldChar w:fldCharType="begin"/>
            </w:r>
            <w:r>
              <w:rPr>
                <w:b/>
                <w:bCs/>
              </w:rPr>
              <w:instrText xml:space="preserve"> PAGE </w:instrText>
            </w:r>
            <w:r>
              <w:rPr>
                <w:b/>
                <w:bCs/>
              </w:rPr>
              <w:fldChar w:fldCharType="separate"/>
            </w:r>
            <w:r w:rsidR="005935A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35A5">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A7" w:rsidRDefault="002477A7" w:rsidP="002477A7">
      <w:r>
        <w:separator/>
      </w:r>
    </w:p>
  </w:footnote>
  <w:footnote w:type="continuationSeparator" w:id="0">
    <w:p w:rsidR="002477A7" w:rsidRDefault="002477A7" w:rsidP="0024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A2" w:rsidRDefault="00161FA2">
    <w:pPr>
      <w:pStyle w:val="Header"/>
    </w:pPr>
  </w:p>
  <w:p w:rsidR="00D302CC" w:rsidRDefault="00D302CC"/>
  <w:p w:rsidR="00D302CC" w:rsidRDefault="00D302CC"/>
  <w:p w:rsidR="005A68E1" w:rsidRDefault="005A68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460" w:hanging="360"/>
      </w:pPr>
      <w:rPr>
        <w:rFonts w:ascii="Times New Roman" w:hAnsi="Times New Roman" w:cs="Times New Roman"/>
        <w:b w:val="0"/>
        <w:bCs w:val="0"/>
        <w:spacing w:val="-4"/>
        <w:sz w:val="22"/>
        <w:szCs w:val="22"/>
      </w:rPr>
    </w:lvl>
    <w:lvl w:ilvl="1">
      <w:start w:val="1"/>
      <w:numFmt w:val="upperLetter"/>
      <w:lvlText w:val="%2."/>
      <w:lvlJc w:val="left"/>
      <w:pPr>
        <w:ind w:left="820" w:hanging="360"/>
      </w:pPr>
      <w:rPr>
        <w:rFonts w:ascii="Times New Roman" w:hAnsi="Times New Roman" w:cs="Times New Roman"/>
        <w:b w:val="0"/>
        <w:bCs w:val="0"/>
        <w:spacing w:val="-2"/>
        <w:sz w:val="22"/>
        <w:szCs w:val="22"/>
      </w:rPr>
    </w:lvl>
    <w:lvl w:ilvl="2">
      <w:start w:val="1"/>
      <w:numFmt w:val="decimal"/>
      <w:lvlText w:val="%3."/>
      <w:lvlJc w:val="left"/>
      <w:pPr>
        <w:ind w:left="1177" w:hanging="359"/>
      </w:pPr>
      <w:rPr>
        <w:rFonts w:ascii="Times New Roman" w:hAnsi="Times New Roman" w:cs="Times New Roman"/>
        <w:b w:val="0"/>
        <w:bCs w:val="0"/>
        <w:sz w:val="22"/>
        <w:szCs w:val="22"/>
      </w:rPr>
    </w:lvl>
    <w:lvl w:ilvl="3">
      <w:numFmt w:val="bullet"/>
      <w:lvlText w:val="•"/>
      <w:lvlJc w:val="left"/>
      <w:pPr>
        <w:ind w:left="820" w:hanging="359"/>
      </w:pPr>
    </w:lvl>
    <w:lvl w:ilvl="4">
      <w:numFmt w:val="bullet"/>
      <w:lvlText w:val="•"/>
      <w:lvlJc w:val="left"/>
      <w:pPr>
        <w:ind w:left="820" w:hanging="359"/>
      </w:pPr>
    </w:lvl>
    <w:lvl w:ilvl="5">
      <w:numFmt w:val="bullet"/>
      <w:lvlText w:val="•"/>
      <w:lvlJc w:val="left"/>
      <w:pPr>
        <w:ind w:left="1177" w:hanging="359"/>
      </w:pPr>
    </w:lvl>
    <w:lvl w:ilvl="6">
      <w:numFmt w:val="bullet"/>
      <w:lvlText w:val="•"/>
      <w:lvlJc w:val="left"/>
      <w:pPr>
        <w:ind w:left="1180" w:hanging="359"/>
      </w:pPr>
    </w:lvl>
    <w:lvl w:ilvl="7">
      <w:numFmt w:val="bullet"/>
      <w:lvlText w:val="•"/>
      <w:lvlJc w:val="left"/>
      <w:pPr>
        <w:ind w:left="3460" w:hanging="359"/>
      </w:pPr>
    </w:lvl>
    <w:lvl w:ilvl="8">
      <w:numFmt w:val="bullet"/>
      <w:lvlText w:val="•"/>
      <w:lvlJc w:val="left"/>
      <w:pPr>
        <w:ind w:left="5740" w:hanging="359"/>
      </w:pPr>
    </w:lvl>
  </w:abstractNum>
  <w:abstractNum w:abstractNumId="1" w15:restartNumberingAfterBreak="0">
    <w:nsid w:val="00000403"/>
    <w:multiLevelType w:val="multilevel"/>
    <w:tmpl w:val="00000886"/>
    <w:lvl w:ilvl="0">
      <w:start w:val="1"/>
      <w:numFmt w:val="upperLetter"/>
      <w:lvlText w:val="%1."/>
      <w:lvlJc w:val="left"/>
      <w:pPr>
        <w:ind w:left="820" w:hanging="360"/>
      </w:pPr>
      <w:rPr>
        <w:rFonts w:ascii="Times New Roman" w:hAnsi="Times New Roman" w:cs="Times New Roman"/>
        <w:b w:val="0"/>
        <w:bCs w:val="0"/>
        <w:spacing w:val="-1"/>
        <w:sz w:val="22"/>
        <w:szCs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2" w15:restartNumberingAfterBreak="0">
    <w:nsid w:val="00000404"/>
    <w:multiLevelType w:val="multilevel"/>
    <w:tmpl w:val="00000887"/>
    <w:lvl w:ilvl="0">
      <w:start w:val="1"/>
      <w:numFmt w:val="upperRoman"/>
      <w:lvlText w:val="%1."/>
      <w:lvlJc w:val="left"/>
      <w:pPr>
        <w:ind w:left="460" w:hanging="360"/>
      </w:pPr>
      <w:rPr>
        <w:rFonts w:ascii="Times New Roman" w:hAnsi="Times New Roman" w:cs="Times New Roman"/>
        <w:b/>
        <w:bCs/>
        <w:w w:val="99"/>
        <w:sz w:val="24"/>
        <w:szCs w:val="24"/>
      </w:rPr>
    </w:lvl>
    <w:lvl w:ilvl="1">
      <w:start w:val="1"/>
      <w:numFmt w:val="upperLetter"/>
      <w:lvlText w:val="%2."/>
      <w:lvlJc w:val="left"/>
      <w:pPr>
        <w:ind w:left="1080" w:hanging="360"/>
      </w:pPr>
      <w:rPr>
        <w:rFonts w:ascii="Times New Roman" w:hAnsi="Times New Roman" w:cs="Times New Roman"/>
        <w:b/>
        <w:bCs/>
        <w:spacing w:val="-2"/>
        <w:sz w:val="22"/>
        <w:szCs w:val="22"/>
      </w:rPr>
    </w:lvl>
    <w:lvl w:ilvl="2">
      <w:numFmt w:val="bullet"/>
      <w:lvlText w:val="•"/>
      <w:lvlJc w:val="left"/>
      <w:pPr>
        <w:ind w:left="1180" w:hanging="347"/>
      </w:pPr>
      <w:rPr>
        <w:rFonts w:ascii="Arial" w:hAnsi="Arial"/>
        <w:b w:val="0"/>
        <w:sz w:val="24"/>
      </w:rPr>
    </w:lvl>
    <w:lvl w:ilvl="3">
      <w:numFmt w:val="bullet"/>
      <w:lvlText w:val="•"/>
      <w:lvlJc w:val="left"/>
      <w:pPr>
        <w:ind w:left="2315" w:hanging="347"/>
      </w:pPr>
    </w:lvl>
    <w:lvl w:ilvl="4">
      <w:numFmt w:val="bullet"/>
      <w:lvlText w:val="•"/>
      <w:lvlJc w:val="left"/>
      <w:pPr>
        <w:ind w:left="3450" w:hanging="347"/>
      </w:pPr>
    </w:lvl>
    <w:lvl w:ilvl="5">
      <w:numFmt w:val="bullet"/>
      <w:lvlText w:val="•"/>
      <w:lvlJc w:val="left"/>
      <w:pPr>
        <w:ind w:left="4585" w:hanging="347"/>
      </w:pPr>
    </w:lvl>
    <w:lvl w:ilvl="6">
      <w:numFmt w:val="bullet"/>
      <w:lvlText w:val="•"/>
      <w:lvlJc w:val="left"/>
      <w:pPr>
        <w:ind w:left="5720" w:hanging="347"/>
      </w:pPr>
    </w:lvl>
    <w:lvl w:ilvl="7">
      <w:numFmt w:val="bullet"/>
      <w:lvlText w:val="•"/>
      <w:lvlJc w:val="left"/>
      <w:pPr>
        <w:ind w:left="6855" w:hanging="347"/>
      </w:pPr>
    </w:lvl>
    <w:lvl w:ilvl="8">
      <w:numFmt w:val="bullet"/>
      <w:lvlText w:val="•"/>
      <w:lvlJc w:val="left"/>
      <w:pPr>
        <w:ind w:left="7990" w:hanging="347"/>
      </w:pPr>
    </w:lvl>
  </w:abstractNum>
  <w:abstractNum w:abstractNumId="3" w15:restartNumberingAfterBreak="0">
    <w:nsid w:val="00000405"/>
    <w:multiLevelType w:val="multilevel"/>
    <w:tmpl w:val="00000888"/>
    <w:lvl w:ilvl="0">
      <w:start w:val="21"/>
      <w:numFmt w:val="upperLetter"/>
      <w:lvlText w:val="%1"/>
      <w:lvlJc w:val="left"/>
      <w:pPr>
        <w:ind w:left="460" w:hanging="488"/>
      </w:pPr>
      <w:rPr>
        <w:rFonts w:cs="Times New Roman"/>
      </w:rPr>
    </w:lvl>
    <w:lvl w:ilvl="1">
      <w:start w:val="19"/>
      <w:numFmt w:val="upperLetter"/>
      <w:lvlText w:val="%1.%2."/>
      <w:lvlJc w:val="left"/>
      <w:pPr>
        <w:ind w:left="460" w:hanging="488"/>
      </w:pPr>
      <w:rPr>
        <w:rFonts w:ascii="Times New Roman" w:hAnsi="Times New Roman" w:cs="Times New Roman"/>
        <w:b w:val="0"/>
        <w:bCs w:val="0"/>
        <w:spacing w:val="-1"/>
        <w:sz w:val="24"/>
        <w:szCs w:val="24"/>
      </w:rPr>
    </w:lvl>
    <w:lvl w:ilvl="2">
      <w:numFmt w:val="bullet"/>
      <w:lvlText w:val="•"/>
      <w:lvlJc w:val="left"/>
      <w:pPr>
        <w:ind w:left="1180" w:hanging="347"/>
      </w:pPr>
      <w:rPr>
        <w:rFonts w:ascii="Arial" w:hAnsi="Arial"/>
        <w:b w:val="0"/>
        <w:sz w:val="24"/>
      </w:rPr>
    </w:lvl>
    <w:lvl w:ilvl="3">
      <w:numFmt w:val="bullet"/>
      <w:lvlText w:val="•"/>
      <w:lvlJc w:val="left"/>
      <w:pPr>
        <w:ind w:left="3197" w:hanging="347"/>
      </w:pPr>
    </w:lvl>
    <w:lvl w:ilvl="4">
      <w:numFmt w:val="bullet"/>
      <w:lvlText w:val="•"/>
      <w:lvlJc w:val="left"/>
      <w:pPr>
        <w:ind w:left="4206" w:hanging="347"/>
      </w:pPr>
    </w:lvl>
    <w:lvl w:ilvl="5">
      <w:numFmt w:val="bullet"/>
      <w:lvlText w:val="•"/>
      <w:lvlJc w:val="left"/>
      <w:pPr>
        <w:ind w:left="5215" w:hanging="347"/>
      </w:pPr>
    </w:lvl>
    <w:lvl w:ilvl="6">
      <w:numFmt w:val="bullet"/>
      <w:lvlText w:val="•"/>
      <w:lvlJc w:val="left"/>
      <w:pPr>
        <w:ind w:left="6224" w:hanging="347"/>
      </w:pPr>
    </w:lvl>
    <w:lvl w:ilvl="7">
      <w:numFmt w:val="bullet"/>
      <w:lvlText w:val="•"/>
      <w:lvlJc w:val="left"/>
      <w:pPr>
        <w:ind w:left="7233" w:hanging="347"/>
      </w:pPr>
    </w:lvl>
    <w:lvl w:ilvl="8">
      <w:numFmt w:val="bullet"/>
      <w:lvlText w:val="•"/>
      <w:lvlJc w:val="left"/>
      <w:pPr>
        <w:ind w:left="8242" w:hanging="347"/>
      </w:pPr>
    </w:lvl>
  </w:abstractNum>
  <w:abstractNum w:abstractNumId="4" w15:restartNumberingAfterBreak="0">
    <w:nsid w:val="00000406"/>
    <w:multiLevelType w:val="multilevel"/>
    <w:tmpl w:val="00000889"/>
    <w:lvl w:ilvl="0">
      <w:start w:val="1"/>
      <w:numFmt w:val="upperLetter"/>
      <w:lvlText w:val="%1."/>
      <w:lvlJc w:val="left"/>
      <w:pPr>
        <w:ind w:left="820" w:hanging="360"/>
      </w:pPr>
      <w:rPr>
        <w:rFonts w:ascii="Times New Roman" w:hAnsi="Times New Roman" w:cs="Times New Roman"/>
        <w:b/>
        <w:bCs/>
        <w:spacing w:val="-1"/>
        <w:sz w:val="24"/>
        <w:szCs w:val="24"/>
      </w:rPr>
    </w:lvl>
    <w:lvl w:ilvl="1">
      <w:numFmt w:val="bullet"/>
      <w:lvlText w:val="•"/>
      <w:lvlJc w:val="left"/>
      <w:pPr>
        <w:ind w:left="1540" w:hanging="347"/>
      </w:pPr>
      <w:rPr>
        <w:rFonts w:ascii="Arial" w:hAnsi="Arial"/>
        <w:b w:val="0"/>
        <w:sz w:val="24"/>
      </w:rPr>
    </w:lvl>
    <w:lvl w:ilvl="2">
      <w:numFmt w:val="bullet"/>
      <w:lvlText w:val="•"/>
      <w:lvlJc w:val="left"/>
      <w:pPr>
        <w:ind w:left="2524" w:hanging="347"/>
      </w:pPr>
    </w:lvl>
    <w:lvl w:ilvl="3">
      <w:numFmt w:val="bullet"/>
      <w:lvlText w:val="•"/>
      <w:lvlJc w:val="left"/>
      <w:pPr>
        <w:ind w:left="3508" w:hanging="347"/>
      </w:pPr>
    </w:lvl>
    <w:lvl w:ilvl="4">
      <w:numFmt w:val="bullet"/>
      <w:lvlText w:val="•"/>
      <w:lvlJc w:val="left"/>
      <w:pPr>
        <w:ind w:left="4493" w:hanging="347"/>
      </w:pPr>
    </w:lvl>
    <w:lvl w:ilvl="5">
      <w:numFmt w:val="bullet"/>
      <w:lvlText w:val="•"/>
      <w:lvlJc w:val="left"/>
      <w:pPr>
        <w:ind w:left="5477" w:hanging="347"/>
      </w:pPr>
    </w:lvl>
    <w:lvl w:ilvl="6">
      <w:numFmt w:val="bullet"/>
      <w:lvlText w:val="•"/>
      <w:lvlJc w:val="left"/>
      <w:pPr>
        <w:ind w:left="6462" w:hanging="347"/>
      </w:pPr>
    </w:lvl>
    <w:lvl w:ilvl="7">
      <w:numFmt w:val="bullet"/>
      <w:lvlText w:val="•"/>
      <w:lvlJc w:val="left"/>
      <w:pPr>
        <w:ind w:left="7446" w:hanging="347"/>
      </w:pPr>
    </w:lvl>
    <w:lvl w:ilvl="8">
      <w:numFmt w:val="bullet"/>
      <w:lvlText w:val="•"/>
      <w:lvlJc w:val="left"/>
      <w:pPr>
        <w:ind w:left="8431" w:hanging="347"/>
      </w:pPr>
    </w:lvl>
  </w:abstractNum>
  <w:abstractNum w:abstractNumId="5" w15:restartNumberingAfterBreak="0">
    <w:nsid w:val="00000407"/>
    <w:multiLevelType w:val="multilevel"/>
    <w:tmpl w:val="0000088A"/>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6" w15:restartNumberingAfterBreak="0">
    <w:nsid w:val="00000408"/>
    <w:multiLevelType w:val="multilevel"/>
    <w:tmpl w:val="0000088B"/>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7" w15:restartNumberingAfterBreak="0">
    <w:nsid w:val="00000409"/>
    <w:multiLevelType w:val="multilevel"/>
    <w:tmpl w:val="0000088C"/>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8" w15:restartNumberingAfterBreak="0">
    <w:nsid w:val="0000040A"/>
    <w:multiLevelType w:val="multilevel"/>
    <w:tmpl w:val="0000088D"/>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9" w15:restartNumberingAfterBreak="0">
    <w:nsid w:val="0000040B"/>
    <w:multiLevelType w:val="multilevel"/>
    <w:tmpl w:val="0000088E"/>
    <w:lvl w:ilvl="0">
      <w:start w:val="1"/>
      <w:numFmt w:val="decimal"/>
      <w:lvlText w:val="%1."/>
      <w:lvlJc w:val="left"/>
      <w:pPr>
        <w:ind w:left="1180" w:hanging="360"/>
      </w:pPr>
      <w:rPr>
        <w:rFonts w:ascii="Times New Roman" w:hAnsi="Times New Roman" w:cs="Times New Roman"/>
        <w:b/>
        <w:bCs/>
        <w:sz w:val="24"/>
        <w:szCs w:val="24"/>
      </w:rPr>
    </w:lvl>
    <w:lvl w:ilvl="1">
      <w:start w:val="1"/>
      <w:numFmt w:val="lowerLetter"/>
      <w:lvlText w:val="%2."/>
      <w:lvlJc w:val="left"/>
      <w:pPr>
        <w:ind w:left="1540" w:hanging="360"/>
      </w:pPr>
      <w:rPr>
        <w:rFonts w:ascii="Times New Roman" w:hAnsi="Times New Roman" w:cs="Times New Roman"/>
        <w:b w:val="0"/>
        <w:bCs w:val="0"/>
        <w:spacing w:val="-1"/>
        <w:sz w:val="24"/>
        <w:szCs w:val="24"/>
      </w:rPr>
    </w:lvl>
    <w:lvl w:ilvl="2">
      <w:numFmt w:val="bullet"/>
      <w:lvlText w:val="•"/>
      <w:lvlJc w:val="left"/>
      <w:pPr>
        <w:ind w:left="2511" w:hanging="360"/>
      </w:pPr>
    </w:lvl>
    <w:lvl w:ilvl="3">
      <w:numFmt w:val="bullet"/>
      <w:lvlText w:val="•"/>
      <w:lvlJc w:val="left"/>
      <w:pPr>
        <w:ind w:left="3482" w:hanging="360"/>
      </w:pPr>
    </w:lvl>
    <w:lvl w:ilvl="4">
      <w:numFmt w:val="bullet"/>
      <w:lvlText w:val="•"/>
      <w:lvlJc w:val="left"/>
      <w:pPr>
        <w:ind w:left="4453" w:hanging="360"/>
      </w:pPr>
    </w:lvl>
    <w:lvl w:ilvl="5">
      <w:numFmt w:val="bullet"/>
      <w:lvlText w:val="•"/>
      <w:lvlJc w:val="left"/>
      <w:pPr>
        <w:ind w:left="5424" w:hanging="360"/>
      </w:pPr>
    </w:lvl>
    <w:lvl w:ilvl="6">
      <w:numFmt w:val="bullet"/>
      <w:lvlText w:val="•"/>
      <w:lvlJc w:val="left"/>
      <w:pPr>
        <w:ind w:left="6395" w:hanging="360"/>
      </w:pPr>
    </w:lvl>
    <w:lvl w:ilvl="7">
      <w:numFmt w:val="bullet"/>
      <w:lvlText w:val="•"/>
      <w:lvlJc w:val="left"/>
      <w:pPr>
        <w:ind w:left="7366" w:hanging="360"/>
      </w:pPr>
    </w:lvl>
    <w:lvl w:ilvl="8">
      <w:numFmt w:val="bullet"/>
      <w:lvlText w:val="•"/>
      <w:lvlJc w:val="left"/>
      <w:pPr>
        <w:ind w:left="8337" w:hanging="360"/>
      </w:pPr>
    </w:lvl>
  </w:abstractNum>
  <w:abstractNum w:abstractNumId="10" w15:restartNumberingAfterBreak="0">
    <w:nsid w:val="0000040C"/>
    <w:multiLevelType w:val="multilevel"/>
    <w:tmpl w:val="0000088F"/>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88" w:hanging="360"/>
      </w:pPr>
    </w:lvl>
    <w:lvl w:ilvl="2">
      <w:numFmt w:val="bullet"/>
      <w:lvlText w:val="•"/>
      <w:lvlJc w:val="left"/>
      <w:pPr>
        <w:ind w:left="2996" w:hanging="360"/>
      </w:pPr>
    </w:lvl>
    <w:lvl w:ilvl="3">
      <w:numFmt w:val="bullet"/>
      <w:lvlText w:val="•"/>
      <w:lvlJc w:val="left"/>
      <w:pPr>
        <w:ind w:left="3904" w:hanging="360"/>
      </w:pPr>
    </w:lvl>
    <w:lvl w:ilvl="4">
      <w:numFmt w:val="bullet"/>
      <w:lvlText w:val="•"/>
      <w:lvlJc w:val="left"/>
      <w:pPr>
        <w:ind w:left="4812" w:hanging="360"/>
      </w:pPr>
    </w:lvl>
    <w:lvl w:ilvl="5">
      <w:numFmt w:val="bullet"/>
      <w:lvlText w:val="•"/>
      <w:lvlJc w:val="left"/>
      <w:pPr>
        <w:ind w:left="5720" w:hanging="360"/>
      </w:pPr>
    </w:lvl>
    <w:lvl w:ilvl="6">
      <w:numFmt w:val="bullet"/>
      <w:lvlText w:val="•"/>
      <w:lvlJc w:val="left"/>
      <w:pPr>
        <w:ind w:left="6628" w:hanging="360"/>
      </w:pPr>
    </w:lvl>
    <w:lvl w:ilvl="7">
      <w:numFmt w:val="bullet"/>
      <w:lvlText w:val="•"/>
      <w:lvlJc w:val="left"/>
      <w:pPr>
        <w:ind w:left="7536" w:hanging="360"/>
      </w:pPr>
    </w:lvl>
    <w:lvl w:ilvl="8">
      <w:numFmt w:val="bullet"/>
      <w:lvlText w:val="•"/>
      <w:lvlJc w:val="left"/>
      <w:pPr>
        <w:ind w:left="8444" w:hanging="360"/>
      </w:pPr>
    </w:lvl>
  </w:abstractNum>
  <w:abstractNum w:abstractNumId="11" w15:restartNumberingAfterBreak="0">
    <w:nsid w:val="0000040D"/>
    <w:multiLevelType w:val="multilevel"/>
    <w:tmpl w:val="00000890"/>
    <w:lvl w:ilvl="0">
      <w:start w:val="14"/>
      <w:numFmt w:val="upperLetter"/>
      <w:lvlText w:val="%1."/>
      <w:lvlJc w:val="left"/>
      <w:pPr>
        <w:ind w:left="819" w:hanging="360"/>
      </w:pPr>
      <w:rPr>
        <w:rFonts w:ascii="Times New Roman" w:hAnsi="Times New Roman" w:cs="Times New Roman"/>
        <w:b/>
        <w:bCs/>
        <w:spacing w:val="-1"/>
        <w:sz w:val="24"/>
        <w:szCs w:val="24"/>
      </w:rPr>
    </w:lvl>
    <w:lvl w:ilvl="1">
      <w:numFmt w:val="bullet"/>
      <w:lvlText w:val="•"/>
      <w:lvlJc w:val="left"/>
      <w:pPr>
        <w:ind w:left="1157" w:hanging="347"/>
      </w:pPr>
      <w:rPr>
        <w:rFonts w:ascii="Arial" w:hAnsi="Arial"/>
        <w:b w:val="0"/>
        <w:sz w:val="24"/>
      </w:rPr>
    </w:lvl>
    <w:lvl w:ilvl="2">
      <w:numFmt w:val="bullet"/>
      <w:lvlText w:val="o"/>
      <w:lvlJc w:val="left"/>
      <w:pPr>
        <w:ind w:left="1540" w:hanging="360"/>
      </w:pPr>
      <w:rPr>
        <w:rFonts w:ascii="Courier New" w:hAnsi="Courier New"/>
        <w:b w:val="0"/>
        <w:w w:val="99"/>
        <w:sz w:val="24"/>
      </w:rPr>
    </w:lvl>
    <w:lvl w:ilvl="3">
      <w:numFmt w:val="bullet"/>
      <w:lvlText w:val="•"/>
      <w:lvlJc w:val="left"/>
      <w:pPr>
        <w:ind w:left="2630" w:hanging="360"/>
      </w:pPr>
    </w:lvl>
    <w:lvl w:ilvl="4">
      <w:numFmt w:val="bullet"/>
      <w:lvlText w:val="•"/>
      <w:lvlJc w:val="left"/>
      <w:pPr>
        <w:ind w:left="3720" w:hanging="360"/>
      </w:pPr>
    </w:lvl>
    <w:lvl w:ilvl="5">
      <w:numFmt w:val="bullet"/>
      <w:lvlText w:val="•"/>
      <w:lvlJc w:val="left"/>
      <w:pPr>
        <w:ind w:left="4810" w:hanging="360"/>
      </w:pPr>
    </w:lvl>
    <w:lvl w:ilvl="6">
      <w:numFmt w:val="bullet"/>
      <w:lvlText w:val="•"/>
      <w:lvlJc w:val="left"/>
      <w:pPr>
        <w:ind w:left="5900" w:hanging="360"/>
      </w:pPr>
    </w:lvl>
    <w:lvl w:ilvl="7">
      <w:numFmt w:val="bullet"/>
      <w:lvlText w:val="•"/>
      <w:lvlJc w:val="left"/>
      <w:pPr>
        <w:ind w:left="6990" w:hanging="360"/>
      </w:pPr>
    </w:lvl>
    <w:lvl w:ilvl="8">
      <w:numFmt w:val="bullet"/>
      <w:lvlText w:val="•"/>
      <w:lvlJc w:val="left"/>
      <w:pPr>
        <w:ind w:left="8080" w:hanging="360"/>
      </w:pPr>
    </w:lvl>
  </w:abstractNum>
  <w:abstractNum w:abstractNumId="12" w15:restartNumberingAfterBreak="0">
    <w:nsid w:val="0000040E"/>
    <w:multiLevelType w:val="multilevel"/>
    <w:tmpl w:val="00000891"/>
    <w:lvl w:ilvl="0">
      <w:start w:val="1"/>
      <w:numFmt w:val="upperLetter"/>
      <w:lvlText w:val="%1."/>
      <w:lvlJc w:val="left"/>
      <w:pPr>
        <w:ind w:left="820" w:hanging="360"/>
      </w:pPr>
      <w:rPr>
        <w:rFonts w:ascii="Times New Roman" w:hAnsi="Times New Roman" w:cs="Times New Roman"/>
        <w:b/>
        <w:bCs/>
        <w:spacing w:val="-1"/>
        <w:sz w:val="24"/>
        <w:szCs w:val="24"/>
      </w:rPr>
    </w:lvl>
    <w:lvl w:ilvl="1">
      <w:numFmt w:val="bullet"/>
      <w:lvlText w:val="•"/>
      <w:lvlJc w:val="left"/>
      <w:pPr>
        <w:ind w:left="1180" w:hanging="347"/>
      </w:pPr>
      <w:rPr>
        <w:rFonts w:ascii="Arial" w:hAnsi="Arial"/>
        <w:b w:val="0"/>
        <w:sz w:val="24"/>
      </w:rPr>
    </w:lvl>
    <w:lvl w:ilvl="2">
      <w:numFmt w:val="bullet"/>
      <w:lvlText w:val="•"/>
      <w:lvlJc w:val="left"/>
      <w:pPr>
        <w:ind w:left="2204" w:hanging="347"/>
      </w:pPr>
    </w:lvl>
    <w:lvl w:ilvl="3">
      <w:numFmt w:val="bullet"/>
      <w:lvlText w:val="•"/>
      <w:lvlJc w:val="left"/>
      <w:pPr>
        <w:ind w:left="3228" w:hanging="347"/>
      </w:pPr>
    </w:lvl>
    <w:lvl w:ilvl="4">
      <w:numFmt w:val="bullet"/>
      <w:lvlText w:val="•"/>
      <w:lvlJc w:val="left"/>
      <w:pPr>
        <w:ind w:left="4253" w:hanging="347"/>
      </w:pPr>
    </w:lvl>
    <w:lvl w:ilvl="5">
      <w:numFmt w:val="bullet"/>
      <w:lvlText w:val="•"/>
      <w:lvlJc w:val="left"/>
      <w:pPr>
        <w:ind w:left="5277" w:hanging="347"/>
      </w:pPr>
    </w:lvl>
    <w:lvl w:ilvl="6">
      <w:numFmt w:val="bullet"/>
      <w:lvlText w:val="•"/>
      <w:lvlJc w:val="left"/>
      <w:pPr>
        <w:ind w:left="6302" w:hanging="347"/>
      </w:pPr>
    </w:lvl>
    <w:lvl w:ilvl="7">
      <w:numFmt w:val="bullet"/>
      <w:lvlText w:val="•"/>
      <w:lvlJc w:val="left"/>
      <w:pPr>
        <w:ind w:left="7326" w:hanging="347"/>
      </w:pPr>
    </w:lvl>
    <w:lvl w:ilvl="8">
      <w:numFmt w:val="bullet"/>
      <w:lvlText w:val="•"/>
      <w:lvlJc w:val="left"/>
      <w:pPr>
        <w:ind w:left="8351" w:hanging="347"/>
      </w:pPr>
    </w:lvl>
  </w:abstractNum>
  <w:abstractNum w:abstractNumId="13" w15:restartNumberingAfterBreak="0">
    <w:nsid w:val="0000040F"/>
    <w:multiLevelType w:val="multilevel"/>
    <w:tmpl w:val="00000892"/>
    <w:lvl w:ilvl="0">
      <w:numFmt w:val="bullet"/>
      <w:lvlText w:val="•"/>
      <w:lvlJc w:val="left"/>
      <w:pPr>
        <w:ind w:left="1180" w:hanging="350"/>
      </w:pPr>
      <w:rPr>
        <w:rFonts w:ascii="Arial" w:hAnsi="Arial"/>
        <w:b w:val="0"/>
        <w:w w:val="99"/>
        <w:sz w:val="20"/>
      </w:rPr>
    </w:lvl>
    <w:lvl w:ilvl="1">
      <w:numFmt w:val="bullet"/>
      <w:lvlText w:val="•"/>
      <w:lvlJc w:val="left"/>
      <w:pPr>
        <w:ind w:left="2102" w:hanging="350"/>
      </w:pPr>
    </w:lvl>
    <w:lvl w:ilvl="2">
      <w:numFmt w:val="bullet"/>
      <w:lvlText w:val="•"/>
      <w:lvlJc w:val="left"/>
      <w:pPr>
        <w:ind w:left="3024" w:hanging="350"/>
      </w:pPr>
    </w:lvl>
    <w:lvl w:ilvl="3">
      <w:numFmt w:val="bullet"/>
      <w:lvlText w:val="•"/>
      <w:lvlJc w:val="left"/>
      <w:pPr>
        <w:ind w:left="3946" w:hanging="350"/>
      </w:pPr>
    </w:lvl>
    <w:lvl w:ilvl="4">
      <w:numFmt w:val="bullet"/>
      <w:lvlText w:val="•"/>
      <w:lvlJc w:val="left"/>
      <w:pPr>
        <w:ind w:left="4868" w:hanging="350"/>
      </w:pPr>
    </w:lvl>
    <w:lvl w:ilvl="5">
      <w:numFmt w:val="bullet"/>
      <w:lvlText w:val="•"/>
      <w:lvlJc w:val="left"/>
      <w:pPr>
        <w:ind w:left="5790" w:hanging="350"/>
      </w:pPr>
    </w:lvl>
    <w:lvl w:ilvl="6">
      <w:numFmt w:val="bullet"/>
      <w:lvlText w:val="•"/>
      <w:lvlJc w:val="left"/>
      <w:pPr>
        <w:ind w:left="6712" w:hanging="350"/>
      </w:pPr>
    </w:lvl>
    <w:lvl w:ilvl="7">
      <w:numFmt w:val="bullet"/>
      <w:lvlText w:val="•"/>
      <w:lvlJc w:val="left"/>
      <w:pPr>
        <w:ind w:left="7634" w:hanging="350"/>
      </w:pPr>
    </w:lvl>
    <w:lvl w:ilvl="8">
      <w:numFmt w:val="bullet"/>
      <w:lvlText w:val="•"/>
      <w:lvlJc w:val="left"/>
      <w:pPr>
        <w:ind w:left="8556" w:hanging="350"/>
      </w:pPr>
    </w:lvl>
  </w:abstractNum>
  <w:abstractNum w:abstractNumId="14" w15:restartNumberingAfterBreak="0">
    <w:nsid w:val="00000410"/>
    <w:multiLevelType w:val="multilevel"/>
    <w:tmpl w:val="00000893"/>
    <w:lvl w:ilvl="0">
      <w:numFmt w:val="bullet"/>
      <w:lvlText w:val="•"/>
      <w:lvlJc w:val="left"/>
      <w:pPr>
        <w:ind w:left="1180" w:hanging="347"/>
      </w:pPr>
      <w:rPr>
        <w:rFonts w:ascii="Arial" w:hAnsi="Arial"/>
        <w:b w:val="0"/>
        <w:sz w:val="24"/>
      </w:rPr>
    </w:lvl>
    <w:lvl w:ilvl="1">
      <w:numFmt w:val="bullet"/>
      <w:lvlText w:val="•"/>
      <w:lvlJc w:val="left"/>
      <w:pPr>
        <w:ind w:left="2102" w:hanging="347"/>
      </w:pPr>
    </w:lvl>
    <w:lvl w:ilvl="2">
      <w:numFmt w:val="bullet"/>
      <w:lvlText w:val="•"/>
      <w:lvlJc w:val="left"/>
      <w:pPr>
        <w:ind w:left="3024" w:hanging="347"/>
      </w:pPr>
    </w:lvl>
    <w:lvl w:ilvl="3">
      <w:numFmt w:val="bullet"/>
      <w:lvlText w:val="•"/>
      <w:lvlJc w:val="left"/>
      <w:pPr>
        <w:ind w:left="3946" w:hanging="347"/>
      </w:pPr>
    </w:lvl>
    <w:lvl w:ilvl="4">
      <w:numFmt w:val="bullet"/>
      <w:lvlText w:val="•"/>
      <w:lvlJc w:val="left"/>
      <w:pPr>
        <w:ind w:left="4868" w:hanging="347"/>
      </w:pPr>
    </w:lvl>
    <w:lvl w:ilvl="5">
      <w:numFmt w:val="bullet"/>
      <w:lvlText w:val="•"/>
      <w:lvlJc w:val="left"/>
      <w:pPr>
        <w:ind w:left="5790" w:hanging="347"/>
      </w:pPr>
    </w:lvl>
    <w:lvl w:ilvl="6">
      <w:numFmt w:val="bullet"/>
      <w:lvlText w:val="•"/>
      <w:lvlJc w:val="left"/>
      <w:pPr>
        <w:ind w:left="6712" w:hanging="347"/>
      </w:pPr>
    </w:lvl>
    <w:lvl w:ilvl="7">
      <w:numFmt w:val="bullet"/>
      <w:lvlText w:val="•"/>
      <w:lvlJc w:val="left"/>
      <w:pPr>
        <w:ind w:left="7634" w:hanging="347"/>
      </w:pPr>
    </w:lvl>
    <w:lvl w:ilvl="8">
      <w:numFmt w:val="bullet"/>
      <w:lvlText w:val="•"/>
      <w:lvlJc w:val="left"/>
      <w:pPr>
        <w:ind w:left="8556" w:hanging="347"/>
      </w:pPr>
    </w:lvl>
  </w:abstractNum>
  <w:abstractNum w:abstractNumId="15" w15:restartNumberingAfterBreak="0">
    <w:nsid w:val="00000411"/>
    <w:multiLevelType w:val="multilevel"/>
    <w:tmpl w:val="00000894"/>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88" w:hanging="360"/>
      </w:pPr>
    </w:lvl>
    <w:lvl w:ilvl="2">
      <w:numFmt w:val="bullet"/>
      <w:lvlText w:val="•"/>
      <w:lvlJc w:val="left"/>
      <w:pPr>
        <w:ind w:left="2996" w:hanging="360"/>
      </w:pPr>
    </w:lvl>
    <w:lvl w:ilvl="3">
      <w:numFmt w:val="bullet"/>
      <w:lvlText w:val="•"/>
      <w:lvlJc w:val="left"/>
      <w:pPr>
        <w:ind w:left="3904" w:hanging="360"/>
      </w:pPr>
    </w:lvl>
    <w:lvl w:ilvl="4">
      <w:numFmt w:val="bullet"/>
      <w:lvlText w:val="•"/>
      <w:lvlJc w:val="left"/>
      <w:pPr>
        <w:ind w:left="4812" w:hanging="360"/>
      </w:pPr>
    </w:lvl>
    <w:lvl w:ilvl="5">
      <w:numFmt w:val="bullet"/>
      <w:lvlText w:val="•"/>
      <w:lvlJc w:val="left"/>
      <w:pPr>
        <w:ind w:left="5720" w:hanging="360"/>
      </w:pPr>
    </w:lvl>
    <w:lvl w:ilvl="6">
      <w:numFmt w:val="bullet"/>
      <w:lvlText w:val="•"/>
      <w:lvlJc w:val="left"/>
      <w:pPr>
        <w:ind w:left="6628" w:hanging="360"/>
      </w:pPr>
    </w:lvl>
    <w:lvl w:ilvl="7">
      <w:numFmt w:val="bullet"/>
      <w:lvlText w:val="•"/>
      <w:lvlJc w:val="left"/>
      <w:pPr>
        <w:ind w:left="7536" w:hanging="360"/>
      </w:pPr>
    </w:lvl>
    <w:lvl w:ilvl="8">
      <w:numFmt w:val="bullet"/>
      <w:lvlText w:val="•"/>
      <w:lvlJc w:val="left"/>
      <w:pPr>
        <w:ind w:left="8444" w:hanging="360"/>
      </w:pPr>
    </w:lvl>
  </w:abstractNum>
  <w:abstractNum w:abstractNumId="16" w15:restartNumberingAfterBreak="0">
    <w:nsid w:val="00000412"/>
    <w:multiLevelType w:val="multilevel"/>
    <w:tmpl w:val="00000895"/>
    <w:lvl w:ilvl="0">
      <w:start w:val="1"/>
      <w:numFmt w:val="decimal"/>
      <w:lvlText w:val="%1."/>
      <w:lvlJc w:val="left"/>
      <w:pPr>
        <w:ind w:left="900" w:hanging="360"/>
      </w:pPr>
      <w:rPr>
        <w:rFonts w:ascii="Times New Roman" w:hAnsi="Times New Roman" w:cs="Times New Roman"/>
        <w:b w:val="0"/>
        <w:bCs w:val="0"/>
        <w:sz w:val="24"/>
        <w:szCs w:val="24"/>
      </w:rPr>
    </w:lvl>
    <w:lvl w:ilvl="1">
      <w:numFmt w:val="bullet"/>
      <w:lvlText w:val="•"/>
      <w:lvlJc w:val="left"/>
      <w:pPr>
        <w:ind w:left="1260" w:hanging="347"/>
      </w:pPr>
      <w:rPr>
        <w:rFonts w:ascii="Arial" w:hAnsi="Arial"/>
        <w:b w:val="0"/>
        <w:sz w:val="24"/>
      </w:rPr>
    </w:lvl>
    <w:lvl w:ilvl="2">
      <w:numFmt w:val="bullet"/>
      <w:lvlText w:val="•"/>
      <w:lvlJc w:val="left"/>
      <w:pPr>
        <w:ind w:left="2271" w:hanging="347"/>
      </w:pPr>
    </w:lvl>
    <w:lvl w:ilvl="3">
      <w:numFmt w:val="bullet"/>
      <w:lvlText w:val="•"/>
      <w:lvlJc w:val="left"/>
      <w:pPr>
        <w:ind w:left="3282" w:hanging="347"/>
      </w:pPr>
    </w:lvl>
    <w:lvl w:ilvl="4">
      <w:numFmt w:val="bullet"/>
      <w:lvlText w:val="•"/>
      <w:lvlJc w:val="left"/>
      <w:pPr>
        <w:ind w:left="4293" w:hanging="347"/>
      </w:pPr>
    </w:lvl>
    <w:lvl w:ilvl="5">
      <w:numFmt w:val="bullet"/>
      <w:lvlText w:val="•"/>
      <w:lvlJc w:val="left"/>
      <w:pPr>
        <w:ind w:left="5304" w:hanging="347"/>
      </w:pPr>
    </w:lvl>
    <w:lvl w:ilvl="6">
      <w:numFmt w:val="bullet"/>
      <w:lvlText w:val="•"/>
      <w:lvlJc w:val="left"/>
      <w:pPr>
        <w:ind w:left="6315" w:hanging="347"/>
      </w:pPr>
    </w:lvl>
    <w:lvl w:ilvl="7">
      <w:numFmt w:val="bullet"/>
      <w:lvlText w:val="•"/>
      <w:lvlJc w:val="left"/>
      <w:pPr>
        <w:ind w:left="7326" w:hanging="347"/>
      </w:pPr>
    </w:lvl>
    <w:lvl w:ilvl="8">
      <w:numFmt w:val="bullet"/>
      <w:lvlText w:val="•"/>
      <w:lvlJc w:val="left"/>
      <w:pPr>
        <w:ind w:left="8337" w:hanging="347"/>
      </w:pPr>
    </w:lvl>
  </w:abstractNum>
  <w:abstractNum w:abstractNumId="17" w15:restartNumberingAfterBreak="0">
    <w:nsid w:val="00000413"/>
    <w:multiLevelType w:val="multilevel"/>
    <w:tmpl w:val="00000896"/>
    <w:lvl w:ilvl="0">
      <w:start w:val="4"/>
      <w:numFmt w:val="upperRoman"/>
      <w:lvlText w:val="%1."/>
      <w:lvlJc w:val="left"/>
      <w:pPr>
        <w:ind w:left="459" w:hanging="360"/>
      </w:pPr>
      <w:rPr>
        <w:rFonts w:ascii="Times New Roman" w:hAnsi="Times New Roman" w:cs="Times New Roman"/>
        <w:b/>
        <w:bCs/>
        <w:w w:val="99"/>
        <w:sz w:val="24"/>
        <w:szCs w:val="24"/>
      </w:rPr>
    </w:lvl>
    <w:lvl w:ilvl="1">
      <w:numFmt w:val="bullet"/>
      <w:lvlText w:val="•"/>
      <w:lvlJc w:val="left"/>
      <w:pPr>
        <w:ind w:left="820" w:hanging="347"/>
      </w:pPr>
      <w:rPr>
        <w:rFonts w:ascii="Arial" w:hAnsi="Arial"/>
        <w:b w:val="0"/>
        <w:sz w:val="24"/>
      </w:rPr>
    </w:lvl>
    <w:lvl w:ilvl="2">
      <w:numFmt w:val="bullet"/>
      <w:lvlText w:val="•"/>
      <w:lvlJc w:val="left"/>
      <w:pPr>
        <w:ind w:left="820" w:hanging="347"/>
      </w:pPr>
    </w:lvl>
    <w:lvl w:ilvl="3">
      <w:numFmt w:val="bullet"/>
      <w:lvlText w:val="•"/>
      <w:lvlJc w:val="left"/>
      <w:pPr>
        <w:ind w:left="2000" w:hanging="347"/>
      </w:pPr>
    </w:lvl>
    <w:lvl w:ilvl="4">
      <w:numFmt w:val="bullet"/>
      <w:lvlText w:val="•"/>
      <w:lvlJc w:val="left"/>
      <w:pPr>
        <w:ind w:left="3180" w:hanging="347"/>
      </w:pPr>
    </w:lvl>
    <w:lvl w:ilvl="5">
      <w:numFmt w:val="bullet"/>
      <w:lvlText w:val="•"/>
      <w:lvlJc w:val="left"/>
      <w:pPr>
        <w:ind w:left="4360" w:hanging="347"/>
      </w:pPr>
    </w:lvl>
    <w:lvl w:ilvl="6">
      <w:numFmt w:val="bullet"/>
      <w:lvlText w:val="•"/>
      <w:lvlJc w:val="left"/>
      <w:pPr>
        <w:ind w:left="5540" w:hanging="347"/>
      </w:pPr>
    </w:lvl>
    <w:lvl w:ilvl="7">
      <w:numFmt w:val="bullet"/>
      <w:lvlText w:val="•"/>
      <w:lvlJc w:val="left"/>
      <w:pPr>
        <w:ind w:left="6720" w:hanging="347"/>
      </w:pPr>
    </w:lvl>
    <w:lvl w:ilvl="8">
      <w:numFmt w:val="bullet"/>
      <w:lvlText w:val="•"/>
      <w:lvlJc w:val="left"/>
      <w:pPr>
        <w:ind w:left="7900" w:hanging="347"/>
      </w:pPr>
    </w:lvl>
  </w:abstractNum>
  <w:abstractNum w:abstractNumId="18" w15:restartNumberingAfterBreak="0">
    <w:nsid w:val="00000414"/>
    <w:multiLevelType w:val="multilevel"/>
    <w:tmpl w:val="00000897"/>
    <w:lvl w:ilvl="0">
      <w:start w:val="1"/>
      <w:numFmt w:val="upperLetter"/>
      <w:lvlText w:val="%1."/>
      <w:lvlJc w:val="left"/>
      <w:pPr>
        <w:ind w:left="820" w:hanging="360"/>
      </w:pPr>
      <w:rPr>
        <w:rFonts w:ascii="Times New Roman" w:hAnsi="Times New Roman" w:cs="Times New Roman"/>
        <w:b/>
        <w:bCs/>
        <w:spacing w:val="-1"/>
        <w:sz w:val="24"/>
        <w:szCs w:val="24"/>
      </w:rPr>
    </w:lvl>
    <w:lvl w:ilvl="1">
      <w:start w:val="1"/>
      <w:numFmt w:val="decimal"/>
      <w:lvlText w:val="%2."/>
      <w:lvlJc w:val="left"/>
      <w:pPr>
        <w:ind w:left="1180" w:hanging="360"/>
      </w:pPr>
      <w:rPr>
        <w:rFonts w:ascii="Times New Roman" w:hAnsi="Times New Roman" w:cs="Times New Roman"/>
        <w:b w:val="0"/>
        <w:bCs w:val="0"/>
        <w:sz w:val="24"/>
        <w:szCs w:val="24"/>
      </w:rPr>
    </w:lvl>
    <w:lvl w:ilvl="2">
      <w:numFmt w:val="bullet"/>
      <w:lvlText w:val="•"/>
      <w:lvlJc w:val="left"/>
      <w:pPr>
        <w:ind w:left="1540" w:hanging="350"/>
      </w:pPr>
      <w:rPr>
        <w:rFonts w:ascii="Arial" w:hAnsi="Arial"/>
        <w:b w:val="0"/>
        <w:w w:val="99"/>
        <w:sz w:val="20"/>
      </w:rPr>
    </w:lvl>
    <w:lvl w:ilvl="3">
      <w:numFmt w:val="bullet"/>
      <w:lvlText w:val="o"/>
      <w:lvlJc w:val="left"/>
      <w:pPr>
        <w:ind w:left="2171" w:hanging="360"/>
      </w:pPr>
      <w:rPr>
        <w:rFonts w:ascii="Courier New" w:hAnsi="Courier New"/>
        <w:b w:val="0"/>
        <w:w w:val="99"/>
        <w:sz w:val="20"/>
      </w:rPr>
    </w:lvl>
    <w:lvl w:ilvl="4">
      <w:numFmt w:val="bullet"/>
      <w:lvlText w:val="•"/>
      <w:lvlJc w:val="left"/>
      <w:pPr>
        <w:ind w:left="2171" w:hanging="360"/>
      </w:pPr>
    </w:lvl>
    <w:lvl w:ilvl="5">
      <w:numFmt w:val="bullet"/>
      <w:lvlText w:val="•"/>
      <w:lvlJc w:val="left"/>
      <w:pPr>
        <w:ind w:left="2260" w:hanging="360"/>
      </w:pPr>
    </w:lvl>
    <w:lvl w:ilvl="6">
      <w:numFmt w:val="bullet"/>
      <w:lvlText w:val="•"/>
      <w:lvlJc w:val="left"/>
      <w:pPr>
        <w:ind w:left="2260" w:hanging="360"/>
      </w:pPr>
    </w:lvl>
    <w:lvl w:ilvl="7">
      <w:numFmt w:val="bullet"/>
      <w:lvlText w:val="•"/>
      <w:lvlJc w:val="left"/>
      <w:pPr>
        <w:ind w:left="4260" w:hanging="360"/>
      </w:pPr>
    </w:lvl>
    <w:lvl w:ilvl="8">
      <w:numFmt w:val="bullet"/>
      <w:lvlText w:val="•"/>
      <w:lvlJc w:val="left"/>
      <w:pPr>
        <w:ind w:left="6260" w:hanging="360"/>
      </w:pPr>
    </w:lvl>
  </w:abstractNum>
  <w:abstractNum w:abstractNumId="19" w15:restartNumberingAfterBreak="0">
    <w:nsid w:val="00000415"/>
    <w:multiLevelType w:val="multilevel"/>
    <w:tmpl w:val="00000898"/>
    <w:lvl w:ilvl="0">
      <w:start w:val="6"/>
      <w:numFmt w:val="decimal"/>
      <w:lvlText w:val="%1."/>
      <w:lvlJc w:val="left"/>
      <w:pPr>
        <w:ind w:left="1180" w:hanging="362"/>
      </w:pPr>
      <w:rPr>
        <w:rFonts w:ascii="Times New Roman" w:hAnsi="Times New Roman" w:cs="Times New Roman"/>
        <w:b/>
        <w:bCs/>
        <w:sz w:val="24"/>
        <w:szCs w:val="24"/>
      </w:rPr>
    </w:lvl>
    <w:lvl w:ilvl="1">
      <w:numFmt w:val="bullet"/>
      <w:lvlText w:val="•"/>
      <w:lvlJc w:val="left"/>
      <w:pPr>
        <w:ind w:left="1540" w:hanging="347"/>
      </w:pPr>
      <w:rPr>
        <w:rFonts w:ascii="Arial" w:hAnsi="Arial"/>
        <w:b w:val="0"/>
        <w:sz w:val="24"/>
      </w:rPr>
    </w:lvl>
    <w:lvl w:ilvl="2">
      <w:numFmt w:val="bullet"/>
      <w:lvlText w:val="•"/>
      <w:lvlJc w:val="left"/>
      <w:pPr>
        <w:ind w:left="2511" w:hanging="347"/>
      </w:pPr>
    </w:lvl>
    <w:lvl w:ilvl="3">
      <w:numFmt w:val="bullet"/>
      <w:lvlText w:val="•"/>
      <w:lvlJc w:val="left"/>
      <w:pPr>
        <w:ind w:left="3482" w:hanging="347"/>
      </w:pPr>
    </w:lvl>
    <w:lvl w:ilvl="4">
      <w:numFmt w:val="bullet"/>
      <w:lvlText w:val="•"/>
      <w:lvlJc w:val="left"/>
      <w:pPr>
        <w:ind w:left="4453" w:hanging="347"/>
      </w:pPr>
    </w:lvl>
    <w:lvl w:ilvl="5">
      <w:numFmt w:val="bullet"/>
      <w:lvlText w:val="•"/>
      <w:lvlJc w:val="left"/>
      <w:pPr>
        <w:ind w:left="5424" w:hanging="347"/>
      </w:pPr>
    </w:lvl>
    <w:lvl w:ilvl="6">
      <w:numFmt w:val="bullet"/>
      <w:lvlText w:val="•"/>
      <w:lvlJc w:val="left"/>
      <w:pPr>
        <w:ind w:left="6395" w:hanging="347"/>
      </w:pPr>
    </w:lvl>
    <w:lvl w:ilvl="7">
      <w:numFmt w:val="bullet"/>
      <w:lvlText w:val="•"/>
      <w:lvlJc w:val="left"/>
      <w:pPr>
        <w:ind w:left="7366" w:hanging="347"/>
      </w:pPr>
    </w:lvl>
    <w:lvl w:ilvl="8">
      <w:numFmt w:val="bullet"/>
      <w:lvlText w:val="•"/>
      <w:lvlJc w:val="left"/>
      <w:pPr>
        <w:ind w:left="8337" w:hanging="347"/>
      </w:pPr>
    </w:lvl>
  </w:abstractNum>
  <w:abstractNum w:abstractNumId="20" w15:restartNumberingAfterBreak="0">
    <w:nsid w:val="00000416"/>
    <w:multiLevelType w:val="multilevel"/>
    <w:tmpl w:val="00000899"/>
    <w:lvl w:ilvl="0">
      <w:start w:val="7"/>
      <w:numFmt w:val="decimal"/>
      <w:lvlText w:val="%1."/>
      <w:lvlJc w:val="left"/>
      <w:pPr>
        <w:ind w:left="1180" w:hanging="362"/>
      </w:pPr>
      <w:rPr>
        <w:rFonts w:ascii="Times New Roman" w:hAnsi="Times New Roman" w:cs="Times New Roman"/>
        <w:b w:val="0"/>
        <w:bCs w:val="0"/>
        <w:sz w:val="24"/>
        <w:szCs w:val="24"/>
      </w:rPr>
    </w:lvl>
    <w:lvl w:ilvl="1">
      <w:numFmt w:val="bullet"/>
      <w:lvlText w:val="•"/>
      <w:lvlJc w:val="left"/>
      <w:pPr>
        <w:ind w:left="2092" w:hanging="362"/>
      </w:pPr>
    </w:lvl>
    <w:lvl w:ilvl="2">
      <w:numFmt w:val="bullet"/>
      <w:lvlText w:val="•"/>
      <w:lvlJc w:val="left"/>
      <w:pPr>
        <w:ind w:left="3004" w:hanging="362"/>
      </w:pPr>
    </w:lvl>
    <w:lvl w:ilvl="3">
      <w:numFmt w:val="bullet"/>
      <w:lvlText w:val="•"/>
      <w:lvlJc w:val="left"/>
      <w:pPr>
        <w:ind w:left="3916" w:hanging="362"/>
      </w:pPr>
    </w:lvl>
    <w:lvl w:ilvl="4">
      <w:numFmt w:val="bullet"/>
      <w:lvlText w:val="•"/>
      <w:lvlJc w:val="left"/>
      <w:pPr>
        <w:ind w:left="4828" w:hanging="362"/>
      </w:pPr>
    </w:lvl>
    <w:lvl w:ilvl="5">
      <w:numFmt w:val="bullet"/>
      <w:lvlText w:val="•"/>
      <w:lvlJc w:val="left"/>
      <w:pPr>
        <w:ind w:left="5740" w:hanging="362"/>
      </w:pPr>
    </w:lvl>
    <w:lvl w:ilvl="6">
      <w:numFmt w:val="bullet"/>
      <w:lvlText w:val="•"/>
      <w:lvlJc w:val="left"/>
      <w:pPr>
        <w:ind w:left="6652" w:hanging="362"/>
      </w:pPr>
    </w:lvl>
    <w:lvl w:ilvl="7">
      <w:numFmt w:val="bullet"/>
      <w:lvlText w:val="•"/>
      <w:lvlJc w:val="left"/>
      <w:pPr>
        <w:ind w:left="7564" w:hanging="362"/>
      </w:pPr>
    </w:lvl>
    <w:lvl w:ilvl="8">
      <w:numFmt w:val="bullet"/>
      <w:lvlText w:val="•"/>
      <w:lvlJc w:val="left"/>
      <w:pPr>
        <w:ind w:left="8476" w:hanging="362"/>
      </w:pPr>
    </w:lvl>
  </w:abstractNum>
  <w:abstractNum w:abstractNumId="21" w15:restartNumberingAfterBreak="0">
    <w:nsid w:val="00000417"/>
    <w:multiLevelType w:val="multilevel"/>
    <w:tmpl w:val="0000089A"/>
    <w:lvl w:ilvl="0">
      <w:start w:val="2"/>
      <w:numFmt w:val="upperLetter"/>
      <w:lvlText w:val="%1."/>
      <w:lvlJc w:val="left"/>
      <w:pPr>
        <w:ind w:left="460" w:hanging="360"/>
      </w:pPr>
      <w:rPr>
        <w:rFonts w:ascii="Arial" w:hAnsi="Arial" w:cs="Arial"/>
        <w:b/>
        <w:bCs/>
        <w:spacing w:val="-1"/>
        <w:sz w:val="24"/>
        <w:szCs w:val="24"/>
      </w:rPr>
    </w:lvl>
    <w:lvl w:ilvl="1">
      <w:start w:val="1"/>
      <w:numFmt w:val="decimal"/>
      <w:lvlText w:val="%2."/>
      <w:lvlJc w:val="left"/>
      <w:pPr>
        <w:ind w:left="460" w:hanging="360"/>
      </w:pPr>
      <w:rPr>
        <w:rFonts w:ascii="Times New Roman" w:hAnsi="Times New Roman" w:cs="Times New Roman"/>
        <w:b w:val="0"/>
        <w:bCs w:val="0"/>
        <w:sz w:val="24"/>
        <w:szCs w:val="24"/>
      </w:rPr>
    </w:lvl>
    <w:lvl w:ilvl="2">
      <w:numFmt w:val="bullet"/>
      <w:lvlText w:val="•"/>
      <w:lvlJc w:val="left"/>
      <w:pPr>
        <w:ind w:left="820" w:hanging="347"/>
      </w:pPr>
      <w:rPr>
        <w:rFonts w:ascii="Arial" w:hAnsi="Arial"/>
        <w:b w:val="0"/>
        <w:sz w:val="24"/>
      </w:rPr>
    </w:lvl>
    <w:lvl w:ilvl="3">
      <w:numFmt w:val="bullet"/>
      <w:lvlText w:val="•"/>
      <w:lvlJc w:val="left"/>
      <w:pPr>
        <w:ind w:left="2000" w:hanging="347"/>
      </w:pPr>
    </w:lvl>
    <w:lvl w:ilvl="4">
      <w:numFmt w:val="bullet"/>
      <w:lvlText w:val="•"/>
      <w:lvlJc w:val="left"/>
      <w:pPr>
        <w:ind w:left="3180" w:hanging="347"/>
      </w:pPr>
    </w:lvl>
    <w:lvl w:ilvl="5">
      <w:numFmt w:val="bullet"/>
      <w:lvlText w:val="•"/>
      <w:lvlJc w:val="left"/>
      <w:pPr>
        <w:ind w:left="4360" w:hanging="347"/>
      </w:pPr>
    </w:lvl>
    <w:lvl w:ilvl="6">
      <w:numFmt w:val="bullet"/>
      <w:lvlText w:val="•"/>
      <w:lvlJc w:val="left"/>
      <w:pPr>
        <w:ind w:left="5540" w:hanging="347"/>
      </w:pPr>
    </w:lvl>
    <w:lvl w:ilvl="7">
      <w:numFmt w:val="bullet"/>
      <w:lvlText w:val="•"/>
      <w:lvlJc w:val="left"/>
      <w:pPr>
        <w:ind w:left="6720" w:hanging="347"/>
      </w:pPr>
    </w:lvl>
    <w:lvl w:ilvl="8">
      <w:numFmt w:val="bullet"/>
      <w:lvlText w:val="•"/>
      <w:lvlJc w:val="left"/>
      <w:pPr>
        <w:ind w:left="7900" w:hanging="347"/>
      </w:pPr>
    </w:lvl>
  </w:abstractNum>
  <w:abstractNum w:abstractNumId="22" w15:restartNumberingAfterBreak="0">
    <w:nsid w:val="00000418"/>
    <w:multiLevelType w:val="multilevel"/>
    <w:tmpl w:val="0000089B"/>
    <w:lvl w:ilvl="0">
      <w:start w:val="3"/>
      <w:numFmt w:val="lowerLetter"/>
      <w:lvlText w:val="%1."/>
      <w:lvlJc w:val="left"/>
      <w:pPr>
        <w:ind w:left="465" w:hanging="361"/>
      </w:pPr>
      <w:rPr>
        <w:rFonts w:ascii="Times New Roman" w:hAnsi="Times New Roman" w:cs="Times New Roman"/>
        <w:b w:val="0"/>
        <w:bCs w:val="0"/>
        <w:spacing w:val="-1"/>
        <w:sz w:val="24"/>
        <w:szCs w:val="24"/>
      </w:rPr>
    </w:lvl>
    <w:lvl w:ilvl="1">
      <w:numFmt w:val="bullet"/>
      <w:lvlText w:val="•"/>
      <w:lvlJc w:val="left"/>
      <w:pPr>
        <w:ind w:left="825" w:hanging="347"/>
      </w:pPr>
      <w:rPr>
        <w:rFonts w:ascii="Arial" w:hAnsi="Arial"/>
        <w:b w:val="0"/>
        <w:sz w:val="24"/>
      </w:rPr>
    </w:lvl>
    <w:lvl w:ilvl="2">
      <w:numFmt w:val="bullet"/>
      <w:lvlText w:val="•"/>
      <w:lvlJc w:val="left"/>
      <w:pPr>
        <w:ind w:left="1613" w:hanging="347"/>
      </w:pPr>
    </w:lvl>
    <w:lvl w:ilvl="3">
      <w:numFmt w:val="bullet"/>
      <w:lvlText w:val="•"/>
      <w:lvlJc w:val="left"/>
      <w:pPr>
        <w:ind w:left="2400" w:hanging="347"/>
      </w:pPr>
    </w:lvl>
    <w:lvl w:ilvl="4">
      <w:numFmt w:val="bullet"/>
      <w:lvlText w:val="•"/>
      <w:lvlJc w:val="left"/>
      <w:pPr>
        <w:ind w:left="3188" w:hanging="347"/>
      </w:pPr>
    </w:lvl>
    <w:lvl w:ilvl="5">
      <w:numFmt w:val="bullet"/>
      <w:lvlText w:val="•"/>
      <w:lvlJc w:val="left"/>
      <w:pPr>
        <w:ind w:left="3976" w:hanging="347"/>
      </w:pPr>
    </w:lvl>
    <w:lvl w:ilvl="6">
      <w:numFmt w:val="bullet"/>
      <w:lvlText w:val="•"/>
      <w:lvlJc w:val="left"/>
      <w:pPr>
        <w:ind w:left="4763" w:hanging="347"/>
      </w:pPr>
    </w:lvl>
    <w:lvl w:ilvl="7">
      <w:numFmt w:val="bullet"/>
      <w:lvlText w:val="•"/>
      <w:lvlJc w:val="left"/>
      <w:pPr>
        <w:ind w:left="5551" w:hanging="347"/>
      </w:pPr>
    </w:lvl>
    <w:lvl w:ilvl="8">
      <w:numFmt w:val="bullet"/>
      <w:lvlText w:val="•"/>
      <w:lvlJc w:val="left"/>
      <w:pPr>
        <w:ind w:left="6338" w:hanging="347"/>
      </w:pPr>
    </w:lvl>
  </w:abstractNum>
  <w:abstractNum w:abstractNumId="23" w15:restartNumberingAfterBreak="0">
    <w:nsid w:val="00000419"/>
    <w:multiLevelType w:val="multilevel"/>
    <w:tmpl w:val="0000089C"/>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4" w15:restartNumberingAfterBreak="0">
    <w:nsid w:val="0000041A"/>
    <w:multiLevelType w:val="multilevel"/>
    <w:tmpl w:val="0000089D"/>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5" w15:restartNumberingAfterBreak="0">
    <w:nsid w:val="0000041B"/>
    <w:multiLevelType w:val="multilevel"/>
    <w:tmpl w:val="0000089E"/>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6" w15:restartNumberingAfterBreak="0">
    <w:nsid w:val="0000041C"/>
    <w:multiLevelType w:val="multilevel"/>
    <w:tmpl w:val="0000089F"/>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7" w15:restartNumberingAfterBreak="0">
    <w:nsid w:val="0000041D"/>
    <w:multiLevelType w:val="multilevel"/>
    <w:tmpl w:val="000008A0"/>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8" w15:restartNumberingAfterBreak="0">
    <w:nsid w:val="0000041E"/>
    <w:multiLevelType w:val="multilevel"/>
    <w:tmpl w:val="000008A1"/>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9" w15:restartNumberingAfterBreak="0">
    <w:nsid w:val="0000041F"/>
    <w:multiLevelType w:val="multilevel"/>
    <w:tmpl w:val="000008A2"/>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30" w15:restartNumberingAfterBreak="0">
    <w:nsid w:val="00000420"/>
    <w:multiLevelType w:val="multilevel"/>
    <w:tmpl w:val="000008A3"/>
    <w:lvl w:ilvl="0">
      <w:start w:val="6"/>
      <w:numFmt w:val="decimal"/>
      <w:lvlText w:val="%1."/>
      <w:lvlJc w:val="left"/>
      <w:pPr>
        <w:ind w:left="460" w:hanging="360"/>
      </w:pPr>
      <w:rPr>
        <w:rFonts w:ascii="Times New Roman" w:hAnsi="Times New Roman" w:cs="Times New Roman"/>
        <w:b/>
        <w:bCs/>
        <w:sz w:val="24"/>
        <w:szCs w:val="24"/>
      </w:rPr>
    </w:lvl>
    <w:lvl w:ilvl="1">
      <w:numFmt w:val="bullet"/>
      <w:lvlText w:val="•"/>
      <w:lvlJc w:val="left"/>
      <w:pPr>
        <w:ind w:left="820" w:hanging="347"/>
      </w:pPr>
      <w:rPr>
        <w:rFonts w:ascii="Arial" w:hAnsi="Arial"/>
        <w:b w:val="0"/>
        <w:sz w:val="24"/>
      </w:rPr>
    </w:lvl>
    <w:lvl w:ilvl="2">
      <w:numFmt w:val="bullet"/>
      <w:lvlText w:val="•"/>
      <w:lvlJc w:val="left"/>
      <w:pPr>
        <w:ind w:left="1871" w:hanging="347"/>
      </w:pPr>
    </w:lvl>
    <w:lvl w:ilvl="3">
      <w:numFmt w:val="bullet"/>
      <w:lvlText w:val="•"/>
      <w:lvlJc w:val="left"/>
      <w:pPr>
        <w:ind w:left="2922" w:hanging="347"/>
      </w:pPr>
    </w:lvl>
    <w:lvl w:ilvl="4">
      <w:numFmt w:val="bullet"/>
      <w:lvlText w:val="•"/>
      <w:lvlJc w:val="left"/>
      <w:pPr>
        <w:ind w:left="3973" w:hanging="347"/>
      </w:pPr>
    </w:lvl>
    <w:lvl w:ilvl="5">
      <w:numFmt w:val="bullet"/>
      <w:lvlText w:val="•"/>
      <w:lvlJc w:val="left"/>
      <w:pPr>
        <w:ind w:left="5024" w:hanging="347"/>
      </w:pPr>
    </w:lvl>
    <w:lvl w:ilvl="6">
      <w:numFmt w:val="bullet"/>
      <w:lvlText w:val="•"/>
      <w:lvlJc w:val="left"/>
      <w:pPr>
        <w:ind w:left="6075" w:hanging="347"/>
      </w:pPr>
    </w:lvl>
    <w:lvl w:ilvl="7">
      <w:numFmt w:val="bullet"/>
      <w:lvlText w:val="•"/>
      <w:lvlJc w:val="left"/>
      <w:pPr>
        <w:ind w:left="7126" w:hanging="347"/>
      </w:pPr>
    </w:lvl>
    <w:lvl w:ilvl="8">
      <w:numFmt w:val="bullet"/>
      <w:lvlText w:val="•"/>
      <w:lvlJc w:val="left"/>
      <w:pPr>
        <w:ind w:left="8177" w:hanging="347"/>
      </w:pPr>
    </w:lvl>
  </w:abstractNum>
  <w:abstractNum w:abstractNumId="31" w15:restartNumberingAfterBreak="0">
    <w:nsid w:val="00000421"/>
    <w:multiLevelType w:val="multilevel"/>
    <w:tmpl w:val="000008A4"/>
    <w:lvl w:ilvl="0">
      <w:numFmt w:val="bullet"/>
      <w:lvlText w:val="*"/>
      <w:lvlJc w:val="left"/>
      <w:pPr>
        <w:ind w:left="640" w:hanging="180"/>
      </w:pPr>
      <w:rPr>
        <w:rFonts w:ascii="Times New Roman" w:hAnsi="Times New Roman"/>
        <w:b w:val="0"/>
        <w:sz w:val="24"/>
      </w:rPr>
    </w:lvl>
    <w:lvl w:ilvl="1">
      <w:numFmt w:val="bullet"/>
      <w:lvlText w:val="•"/>
      <w:lvlJc w:val="left"/>
      <w:pPr>
        <w:ind w:left="1180" w:hanging="347"/>
      </w:pPr>
      <w:rPr>
        <w:rFonts w:ascii="Arial" w:hAnsi="Arial"/>
        <w:b w:val="0"/>
        <w:sz w:val="24"/>
      </w:rPr>
    </w:lvl>
    <w:lvl w:ilvl="2">
      <w:numFmt w:val="bullet"/>
      <w:lvlText w:val="•"/>
      <w:lvlJc w:val="left"/>
      <w:pPr>
        <w:ind w:left="2231" w:hanging="347"/>
      </w:pPr>
    </w:lvl>
    <w:lvl w:ilvl="3">
      <w:numFmt w:val="bullet"/>
      <w:lvlText w:val="•"/>
      <w:lvlJc w:val="left"/>
      <w:pPr>
        <w:ind w:left="3282" w:hanging="347"/>
      </w:pPr>
    </w:lvl>
    <w:lvl w:ilvl="4">
      <w:numFmt w:val="bullet"/>
      <w:lvlText w:val="•"/>
      <w:lvlJc w:val="left"/>
      <w:pPr>
        <w:ind w:left="4333" w:hanging="347"/>
      </w:pPr>
    </w:lvl>
    <w:lvl w:ilvl="5">
      <w:numFmt w:val="bullet"/>
      <w:lvlText w:val="•"/>
      <w:lvlJc w:val="left"/>
      <w:pPr>
        <w:ind w:left="5384" w:hanging="347"/>
      </w:pPr>
    </w:lvl>
    <w:lvl w:ilvl="6">
      <w:numFmt w:val="bullet"/>
      <w:lvlText w:val="•"/>
      <w:lvlJc w:val="left"/>
      <w:pPr>
        <w:ind w:left="6435" w:hanging="347"/>
      </w:pPr>
    </w:lvl>
    <w:lvl w:ilvl="7">
      <w:numFmt w:val="bullet"/>
      <w:lvlText w:val="•"/>
      <w:lvlJc w:val="left"/>
      <w:pPr>
        <w:ind w:left="7486" w:hanging="347"/>
      </w:pPr>
    </w:lvl>
    <w:lvl w:ilvl="8">
      <w:numFmt w:val="bullet"/>
      <w:lvlText w:val="•"/>
      <w:lvlJc w:val="left"/>
      <w:pPr>
        <w:ind w:left="8537" w:hanging="347"/>
      </w:pPr>
    </w:lvl>
  </w:abstractNum>
  <w:abstractNum w:abstractNumId="32" w15:restartNumberingAfterBreak="0">
    <w:nsid w:val="00000422"/>
    <w:multiLevelType w:val="multilevel"/>
    <w:tmpl w:val="000008A5"/>
    <w:lvl w:ilvl="0">
      <w:start w:val="7"/>
      <w:numFmt w:val="lowerLetter"/>
      <w:lvlText w:val="%1)"/>
      <w:lvlJc w:val="left"/>
      <w:pPr>
        <w:ind w:left="843" w:hanging="360"/>
      </w:pPr>
      <w:rPr>
        <w:rFonts w:ascii="Times New Roman" w:hAnsi="Times New Roman" w:cs="Times New Roman"/>
        <w:b w:val="0"/>
        <w:bCs w:val="0"/>
        <w:spacing w:val="-3"/>
        <w:sz w:val="24"/>
        <w:szCs w:val="24"/>
      </w:rPr>
    </w:lvl>
    <w:lvl w:ilvl="1">
      <w:numFmt w:val="bullet"/>
      <w:lvlText w:val="•"/>
      <w:lvlJc w:val="left"/>
      <w:pPr>
        <w:ind w:left="1263" w:hanging="347"/>
      </w:pPr>
      <w:rPr>
        <w:rFonts w:ascii="Arial" w:hAnsi="Arial"/>
        <w:b w:val="0"/>
        <w:sz w:val="24"/>
      </w:rPr>
    </w:lvl>
    <w:lvl w:ilvl="2">
      <w:numFmt w:val="bullet"/>
      <w:lvlText w:val="•"/>
      <w:lvlJc w:val="left"/>
      <w:pPr>
        <w:ind w:left="2064" w:hanging="347"/>
      </w:pPr>
    </w:lvl>
    <w:lvl w:ilvl="3">
      <w:numFmt w:val="bullet"/>
      <w:lvlText w:val="•"/>
      <w:lvlJc w:val="left"/>
      <w:pPr>
        <w:ind w:left="2864" w:hanging="347"/>
      </w:pPr>
    </w:lvl>
    <w:lvl w:ilvl="4">
      <w:numFmt w:val="bullet"/>
      <w:lvlText w:val="•"/>
      <w:lvlJc w:val="left"/>
      <w:pPr>
        <w:ind w:left="3665" w:hanging="347"/>
      </w:pPr>
    </w:lvl>
    <w:lvl w:ilvl="5">
      <w:numFmt w:val="bullet"/>
      <w:lvlText w:val="•"/>
      <w:lvlJc w:val="left"/>
      <w:pPr>
        <w:ind w:left="4465" w:hanging="347"/>
      </w:pPr>
    </w:lvl>
    <w:lvl w:ilvl="6">
      <w:numFmt w:val="bullet"/>
      <w:lvlText w:val="•"/>
      <w:lvlJc w:val="left"/>
      <w:pPr>
        <w:ind w:left="5266" w:hanging="347"/>
      </w:pPr>
    </w:lvl>
    <w:lvl w:ilvl="7">
      <w:numFmt w:val="bullet"/>
      <w:lvlText w:val="•"/>
      <w:lvlJc w:val="left"/>
      <w:pPr>
        <w:ind w:left="6066" w:hanging="347"/>
      </w:pPr>
    </w:lvl>
    <w:lvl w:ilvl="8">
      <w:numFmt w:val="bullet"/>
      <w:lvlText w:val="•"/>
      <w:lvlJc w:val="left"/>
      <w:pPr>
        <w:ind w:left="6867" w:hanging="347"/>
      </w:pPr>
    </w:lvl>
  </w:abstractNum>
  <w:abstractNum w:abstractNumId="33" w15:restartNumberingAfterBreak="0">
    <w:nsid w:val="00000423"/>
    <w:multiLevelType w:val="multilevel"/>
    <w:tmpl w:val="000008A6"/>
    <w:lvl w:ilvl="0">
      <w:start w:val="3"/>
      <w:numFmt w:val="decimal"/>
      <w:lvlText w:val="%1."/>
      <w:lvlJc w:val="left"/>
      <w:pPr>
        <w:ind w:left="466" w:hanging="343"/>
      </w:pPr>
      <w:rPr>
        <w:rFonts w:ascii="Times New Roman" w:hAnsi="Times New Roman" w:cs="Times New Roman"/>
        <w:b w:val="0"/>
        <w:bCs w:val="0"/>
        <w:spacing w:val="-1"/>
        <w:sz w:val="24"/>
        <w:szCs w:val="24"/>
      </w:rPr>
    </w:lvl>
    <w:lvl w:ilvl="1">
      <w:numFmt w:val="bullet"/>
      <w:lvlText w:val="•"/>
      <w:lvlJc w:val="left"/>
      <w:pPr>
        <w:ind w:left="843" w:hanging="347"/>
      </w:pPr>
      <w:rPr>
        <w:rFonts w:ascii="Arial" w:hAnsi="Arial"/>
        <w:b w:val="0"/>
        <w:sz w:val="24"/>
      </w:rPr>
    </w:lvl>
    <w:lvl w:ilvl="2">
      <w:numFmt w:val="bullet"/>
      <w:lvlText w:val="•"/>
      <w:lvlJc w:val="left"/>
      <w:pPr>
        <w:ind w:left="1690" w:hanging="347"/>
      </w:pPr>
    </w:lvl>
    <w:lvl w:ilvl="3">
      <w:numFmt w:val="bullet"/>
      <w:lvlText w:val="•"/>
      <w:lvlJc w:val="left"/>
      <w:pPr>
        <w:ind w:left="2538" w:hanging="347"/>
      </w:pPr>
    </w:lvl>
    <w:lvl w:ilvl="4">
      <w:numFmt w:val="bullet"/>
      <w:lvlText w:val="•"/>
      <w:lvlJc w:val="left"/>
      <w:pPr>
        <w:ind w:left="3385" w:hanging="347"/>
      </w:pPr>
    </w:lvl>
    <w:lvl w:ilvl="5">
      <w:numFmt w:val="bullet"/>
      <w:lvlText w:val="•"/>
      <w:lvlJc w:val="left"/>
      <w:pPr>
        <w:ind w:left="4232" w:hanging="347"/>
      </w:pPr>
    </w:lvl>
    <w:lvl w:ilvl="6">
      <w:numFmt w:val="bullet"/>
      <w:lvlText w:val="•"/>
      <w:lvlJc w:val="left"/>
      <w:pPr>
        <w:ind w:left="5079" w:hanging="347"/>
      </w:pPr>
    </w:lvl>
    <w:lvl w:ilvl="7">
      <w:numFmt w:val="bullet"/>
      <w:lvlText w:val="•"/>
      <w:lvlJc w:val="left"/>
      <w:pPr>
        <w:ind w:left="5926" w:hanging="347"/>
      </w:pPr>
    </w:lvl>
    <w:lvl w:ilvl="8">
      <w:numFmt w:val="bullet"/>
      <w:lvlText w:val="•"/>
      <w:lvlJc w:val="left"/>
      <w:pPr>
        <w:ind w:left="6774" w:hanging="347"/>
      </w:pPr>
    </w:lvl>
  </w:abstractNum>
  <w:abstractNum w:abstractNumId="34" w15:restartNumberingAfterBreak="0">
    <w:nsid w:val="00000424"/>
    <w:multiLevelType w:val="multilevel"/>
    <w:tmpl w:val="000008A7"/>
    <w:lvl w:ilvl="0">
      <w:start w:val="7"/>
      <w:numFmt w:val="lowerLetter"/>
      <w:lvlText w:val="%1)"/>
      <w:lvlJc w:val="left"/>
      <w:pPr>
        <w:ind w:left="826" w:hanging="360"/>
      </w:pPr>
      <w:rPr>
        <w:rFonts w:ascii="Times New Roman" w:hAnsi="Times New Roman" w:cs="Times New Roman"/>
        <w:b w:val="0"/>
        <w:bCs w:val="0"/>
        <w:spacing w:val="-3"/>
        <w:sz w:val="24"/>
        <w:szCs w:val="24"/>
      </w:rPr>
    </w:lvl>
    <w:lvl w:ilvl="1">
      <w:numFmt w:val="bullet"/>
      <w:lvlText w:val="•"/>
      <w:lvlJc w:val="left"/>
      <w:pPr>
        <w:ind w:left="1186" w:hanging="347"/>
      </w:pPr>
      <w:rPr>
        <w:rFonts w:ascii="Arial" w:hAnsi="Arial"/>
        <w:b w:val="0"/>
        <w:sz w:val="24"/>
      </w:rPr>
    </w:lvl>
    <w:lvl w:ilvl="2">
      <w:numFmt w:val="bullet"/>
      <w:lvlText w:val="•"/>
      <w:lvlJc w:val="left"/>
      <w:pPr>
        <w:ind w:left="1995" w:hanging="347"/>
      </w:pPr>
    </w:lvl>
    <w:lvl w:ilvl="3">
      <w:numFmt w:val="bullet"/>
      <w:lvlText w:val="•"/>
      <w:lvlJc w:val="left"/>
      <w:pPr>
        <w:ind w:left="2804" w:hanging="347"/>
      </w:pPr>
    </w:lvl>
    <w:lvl w:ilvl="4">
      <w:numFmt w:val="bullet"/>
      <w:lvlText w:val="•"/>
      <w:lvlJc w:val="left"/>
      <w:pPr>
        <w:ind w:left="3614" w:hanging="347"/>
      </w:pPr>
    </w:lvl>
    <w:lvl w:ilvl="5">
      <w:numFmt w:val="bullet"/>
      <w:lvlText w:val="•"/>
      <w:lvlJc w:val="left"/>
      <w:pPr>
        <w:ind w:left="4423" w:hanging="347"/>
      </w:pPr>
    </w:lvl>
    <w:lvl w:ilvl="6">
      <w:numFmt w:val="bullet"/>
      <w:lvlText w:val="•"/>
      <w:lvlJc w:val="left"/>
      <w:pPr>
        <w:ind w:left="5232" w:hanging="347"/>
      </w:pPr>
    </w:lvl>
    <w:lvl w:ilvl="7">
      <w:numFmt w:val="bullet"/>
      <w:lvlText w:val="•"/>
      <w:lvlJc w:val="left"/>
      <w:pPr>
        <w:ind w:left="6041" w:hanging="347"/>
      </w:pPr>
    </w:lvl>
    <w:lvl w:ilvl="8">
      <w:numFmt w:val="bullet"/>
      <w:lvlText w:val="•"/>
      <w:lvlJc w:val="left"/>
      <w:pPr>
        <w:ind w:left="6850" w:hanging="347"/>
      </w:pPr>
    </w:lvl>
  </w:abstractNum>
  <w:abstractNum w:abstractNumId="35" w15:restartNumberingAfterBreak="0">
    <w:nsid w:val="00000425"/>
    <w:multiLevelType w:val="multilevel"/>
    <w:tmpl w:val="000008A8"/>
    <w:lvl w:ilvl="0">
      <w:start w:val="3"/>
      <w:numFmt w:val="lowerLetter"/>
      <w:lvlText w:val="%1."/>
      <w:lvlJc w:val="left"/>
      <w:pPr>
        <w:ind w:left="483" w:hanging="360"/>
      </w:pPr>
      <w:rPr>
        <w:rFonts w:ascii="Times New Roman" w:hAnsi="Times New Roman" w:cs="Times New Roman"/>
        <w:b w:val="0"/>
        <w:bCs w:val="0"/>
        <w:spacing w:val="-1"/>
        <w:sz w:val="24"/>
        <w:szCs w:val="24"/>
      </w:rPr>
    </w:lvl>
    <w:lvl w:ilvl="1">
      <w:start w:val="1"/>
      <w:numFmt w:val="decimal"/>
      <w:lvlText w:val="%2)"/>
      <w:lvlJc w:val="left"/>
      <w:pPr>
        <w:ind w:left="826" w:hanging="377"/>
      </w:pPr>
      <w:rPr>
        <w:rFonts w:ascii="Times New Roman" w:hAnsi="Times New Roman" w:cs="Times New Roman"/>
        <w:b w:val="0"/>
        <w:bCs w:val="0"/>
        <w:sz w:val="24"/>
        <w:szCs w:val="24"/>
      </w:rPr>
    </w:lvl>
    <w:lvl w:ilvl="2">
      <w:numFmt w:val="bullet"/>
      <w:lvlText w:val="•"/>
      <w:lvlJc w:val="left"/>
      <w:pPr>
        <w:ind w:left="1675" w:hanging="377"/>
      </w:pPr>
    </w:lvl>
    <w:lvl w:ilvl="3">
      <w:numFmt w:val="bullet"/>
      <w:lvlText w:val="•"/>
      <w:lvlJc w:val="left"/>
      <w:pPr>
        <w:ind w:left="2524" w:hanging="377"/>
      </w:pPr>
    </w:lvl>
    <w:lvl w:ilvl="4">
      <w:numFmt w:val="bullet"/>
      <w:lvlText w:val="•"/>
      <w:lvlJc w:val="left"/>
      <w:pPr>
        <w:ind w:left="3374" w:hanging="377"/>
      </w:pPr>
    </w:lvl>
    <w:lvl w:ilvl="5">
      <w:numFmt w:val="bullet"/>
      <w:lvlText w:val="•"/>
      <w:lvlJc w:val="left"/>
      <w:pPr>
        <w:ind w:left="4223" w:hanging="377"/>
      </w:pPr>
    </w:lvl>
    <w:lvl w:ilvl="6">
      <w:numFmt w:val="bullet"/>
      <w:lvlText w:val="•"/>
      <w:lvlJc w:val="left"/>
      <w:pPr>
        <w:ind w:left="5072" w:hanging="377"/>
      </w:pPr>
    </w:lvl>
    <w:lvl w:ilvl="7">
      <w:numFmt w:val="bullet"/>
      <w:lvlText w:val="•"/>
      <w:lvlJc w:val="left"/>
      <w:pPr>
        <w:ind w:left="5921" w:hanging="377"/>
      </w:pPr>
    </w:lvl>
    <w:lvl w:ilvl="8">
      <w:numFmt w:val="bullet"/>
      <w:lvlText w:val="•"/>
      <w:lvlJc w:val="left"/>
      <w:pPr>
        <w:ind w:left="6770" w:hanging="377"/>
      </w:pPr>
    </w:lvl>
  </w:abstractNum>
  <w:abstractNum w:abstractNumId="36" w15:restartNumberingAfterBreak="0">
    <w:nsid w:val="00000426"/>
    <w:multiLevelType w:val="multilevel"/>
    <w:tmpl w:val="000008A9"/>
    <w:lvl w:ilvl="0">
      <w:start w:val="2"/>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203" w:hanging="347"/>
      </w:pPr>
      <w:rPr>
        <w:rFonts w:ascii="Arial" w:hAnsi="Arial"/>
        <w:b w:val="0"/>
        <w:sz w:val="24"/>
      </w:rPr>
    </w:lvl>
    <w:lvl w:ilvl="2">
      <w:numFmt w:val="bullet"/>
      <w:lvlText w:val="•"/>
      <w:lvlJc w:val="left"/>
      <w:pPr>
        <w:ind w:left="2010" w:hanging="347"/>
      </w:pPr>
    </w:lvl>
    <w:lvl w:ilvl="3">
      <w:numFmt w:val="bullet"/>
      <w:lvlText w:val="•"/>
      <w:lvlJc w:val="left"/>
      <w:pPr>
        <w:ind w:left="2818" w:hanging="347"/>
      </w:pPr>
    </w:lvl>
    <w:lvl w:ilvl="4">
      <w:numFmt w:val="bullet"/>
      <w:lvlText w:val="•"/>
      <w:lvlJc w:val="left"/>
      <w:pPr>
        <w:ind w:left="3625" w:hanging="347"/>
      </w:pPr>
    </w:lvl>
    <w:lvl w:ilvl="5">
      <w:numFmt w:val="bullet"/>
      <w:lvlText w:val="•"/>
      <w:lvlJc w:val="left"/>
      <w:pPr>
        <w:ind w:left="4432" w:hanging="347"/>
      </w:pPr>
    </w:lvl>
    <w:lvl w:ilvl="6">
      <w:numFmt w:val="bullet"/>
      <w:lvlText w:val="•"/>
      <w:lvlJc w:val="left"/>
      <w:pPr>
        <w:ind w:left="5239" w:hanging="347"/>
      </w:pPr>
    </w:lvl>
    <w:lvl w:ilvl="7">
      <w:numFmt w:val="bullet"/>
      <w:lvlText w:val="•"/>
      <w:lvlJc w:val="left"/>
      <w:pPr>
        <w:ind w:left="6046" w:hanging="347"/>
      </w:pPr>
    </w:lvl>
    <w:lvl w:ilvl="8">
      <w:numFmt w:val="bullet"/>
      <w:lvlText w:val="•"/>
      <w:lvlJc w:val="left"/>
      <w:pPr>
        <w:ind w:left="6854" w:hanging="347"/>
      </w:pPr>
    </w:lvl>
  </w:abstractNum>
  <w:abstractNum w:abstractNumId="37" w15:restartNumberingAfterBreak="0">
    <w:nsid w:val="00000427"/>
    <w:multiLevelType w:val="multilevel"/>
    <w:tmpl w:val="000008AA"/>
    <w:lvl w:ilvl="0">
      <w:start w:val="5"/>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591" w:hanging="377"/>
      </w:pPr>
    </w:lvl>
    <w:lvl w:ilvl="2">
      <w:numFmt w:val="bullet"/>
      <w:lvlText w:val="•"/>
      <w:lvlJc w:val="left"/>
      <w:pPr>
        <w:ind w:left="2355" w:hanging="377"/>
      </w:pPr>
    </w:lvl>
    <w:lvl w:ilvl="3">
      <w:numFmt w:val="bullet"/>
      <w:lvlText w:val="•"/>
      <w:lvlJc w:val="left"/>
      <w:pPr>
        <w:ind w:left="3119" w:hanging="377"/>
      </w:pPr>
    </w:lvl>
    <w:lvl w:ilvl="4">
      <w:numFmt w:val="bullet"/>
      <w:lvlText w:val="•"/>
      <w:lvlJc w:val="left"/>
      <w:pPr>
        <w:ind w:left="3883" w:hanging="377"/>
      </w:pPr>
    </w:lvl>
    <w:lvl w:ilvl="5">
      <w:numFmt w:val="bullet"/>
      <w:lvlText w:val="•"/>
      <w:lvlJc w:val="left"/>
      <w:pPr>
        <w:ind w:left="4647" w:hanging="377"/>
      </w:pPr>
    </w:lvl>
    <w:lvl w:ilvl="6">
      <w:numFmt w:val="bullet"/>
      <w:lvlText w:val="•"/>
      <w:lvlJc w:val="left"/>
      <w:pPr>
        <w:ind w:left="5411" w:hanging="377"/>
      </w:pPr>
    </w:lvl>
    <w:lvl w:ilvl="7">
      <w:numFmt w:val="bullet"/>
      <w:lvlText w:val="•"/>
      <w:lvlJc w:val="left"/>
      <w:pPr>
        <w:ind w:left="6176" w:hanging="377"/>
      </w:pPr>
    </w:lvl>
    <w:lvl w:ilvl="8">
      <w:numFmt w:val="bullet"/>
      <w:lvlText w:val="•"/>
      <w:lvlJc w:val="left"/>
      <w:pPr>
        <w:ind w:left="6940" w:hanging="377"/>
      </w:pPr>
    </w:lvl>
  </w:abstractNum>
  <w:abstractNum w:abstractNumId="38" w15:restartNumberingAfterBreak="0">
    <w:nsid w:val="00000428"/>
    <w:multiLevelType w:val="multilevel"/>
    <w:tmpl w:val="000008AB"/>
    <w:lvl w:ilvl="0">
      <w:start w:val="10"/>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928" w:hanging="347"/>
      </w:pPr>
      <w:rPr>
        <w:rFonts w:ascii="Arial" w:hAnsi="Arial"/>
        <w:b w:val="0"/>
        <w:sz w:val="24"/>
      </w:rPr>
    </w:lvl>
    <w:lvl w:ilvl="2">
      <w:numFmt w:val="bullet"/>
      <w:lvlText w:val="•"/>
      <w:lvlJc w:val="left"/>
      <w:pPr>
        <w:ind w:left="1271" w:hanging="347"/>
      </w:pPr>
      <w:rPr>
        <w:rFonts w:ascii="Arial" w:hAnsi="Arial"/>
        <w:b w:val="0"/>
        <w:sz w:val="24"/>
      </w:rPr>
    </w:lvl>
    <w:lvl w:ilvl="3">
      <w:numFmt w:val="bullet"/>
      <w:lvlText w:val="•"/>
      <w:lvlJc w:val="left"/>
      <w:pPr>
        <w:ind w:left="2212" w:hanging="347"/>
      </w:pPr>
    </w:lvl>
    <w:lvl w:ilvl="4">
      <w:numFmt w:val="bullet"/>
      <w:lvlText w:val="•"/>
      <w:lvlJc w:val="left"/>
      <w:pPr>
        <w:ind w:left="3153" w:hanging="347"/>
      </w:pPr>
    </w:lvl>
    <w:lvl w:ilvl="5">
      <w:numFmt w:val="bullet"/>
      <w:lvlText w:val="•"/>
      <w:lvlJc w:val="left"/>
      <w:pPr>
        <w:ind w:left="4094" w:hanging="347"/>
      </w:pPr>
    </w:lvl>
    <w:lvl w:ilvl="6">
      <w:numFmt w:val="bullet"/>
      <w:lvlText w:val="•"/>
      <w:lvlJc w:val="left"/>
      <w:pPr>
        <w:ind w:left="5035" w:hanging="347"/>
      </w:pPr>
    </w:lvl>
    <w:lvl w:ilvl="7">
      <w:numFmt w:val="bullet"/>
      <w:lvlText w:val="•"/>
      <w:lvlJc w:val="left"/>
      <w:pPr>
        <w:ind w:left="5976" w:hanging="347"/>
      </w:pPr>
    </w:lvl>
    <w:lvl w:ilvl="8">
      <w:numFmt w:val="bullet"/>
      <w:lvlText w:val="•"/>
      <w:lvlJc w:val="left"/>
      <w:pPr>
        <w:ind w:left="6918" w:hanging="347"/>
      </w:pPr>
    </w:lvl>
  </w:abstractNum>
  <w:abstractNum w:abstractNumId="39" w15:restartNumberingAfterBreak="0">
    <w:nsid w:val="00000429"/>
    <w:multiLevelType w:val="multilevel"/>
    <w:tmpl w:val="000008AC"/>
    <w:lvl w:ilvl="0">
      <w:start w:val="1"/>
      <w:numFmt w:val="lowerLetter"/>
      <w:lvlText w:val="%1)"/>
      <w:lvlJc w:val="left"/>
      <w:pPr>
        <w:ind w:left="1271" w:hanging="360"/>
      </w:pPr>
      <w:rPr>
        <w:rFonts w:ascii="Times New Roman" w:hAnsi="Times New Roman" w:cs="Times New Roman"/>
        <w:b w:val="0"/>
        <w:bCs w:val="0"/>
        <w:spacing w:val="-1"/>
        <w:sz w:val="24"/>
        <w:szCs w:val="24"/>
      </w:rPr>
    </w:lvl>
    <w:lvl w:ilvl="1">
      <w:numFmt w:val="bullet"/>
      <w:lvlText w:val="•"/>
      <w:lvlJc w:val="left"/>
      <w:pPr>
        <w:ind w:left="1631" w:hanging="347"/>
      </w:pPr>
      <w:rPr>
        <w:rFonts w:ascii="Arial" w:hAnsi="Arial"/>
        <w:b w:val="0"/>
        <w:sz w:val="24"/>
      </w:rPr>
    </w:lvl>
    <w:lvl w:ilvl="2">
      <w:numFmt w:val="bullet"/>
      <w:lvlText w:val="o"/>
      <w:lvlJc w:val="left"/>
      <w:pPr>
        <w:ind w:left="1991" w:hanging="360"/>
      </w:pPr>
      <w:rPr>
        <w:rFonts w:ascii="Courier New" w:hAnsi="Courier New"/>
        <w:b w:val="0"/>
        <w:w w:val="99"/>
        <w:sz w:val="24"/>
      </w:rPr>
    </w:lvl>
    <w:lvl w:ilvl="3">
      <w:numFmt w:val="bullet"/>
      <w:lvlText w:val="–"/>
      <w:lvlJc w:val="left"/>
      <w:pPr>
        <w:ind w:left="1271" w:hanging="377"/>
      </w:pPr>
      <w:rPr>
        <w:rFonts w:ascii="Arial" w:hAnsi="Arial"/>
        <w:b w:val="0"/>
        <w:w w:val="98"/>
        <w:sz w:val="24"/>
      </w:rPr>
    </w:lvl>
    <w:lvl w:ilvl="4">
      <w:numFmt w:val="bullet"/>
      <w:lvlText w:val="•"/>
      <w:lvlJc w:val="left"/>
      <w:pPr>
        <w:ind w:left="2960" w:hanging="377"/>
      </w:pPr>
    </w:lvl>
    <w:lvl w:ilvl="5">
      <w:numFmt w:val="bullet"/>
      <w:lvlText w:val="•"/>
      <w:lvlJc w:val="left"/>
      <w:pPr>
        <w:ind w:left="3930" w:hanging="377"/>
      </w:pPr>
    </w:lvl>
    <w:lvl w:ilvl="6">
      <w:numFmt w:val="bullet"/>
      <w:lvlText w:val="•"/>
      <w:lvlJc w:val="left"/>
      <w:pPr>
        <w:ind w:left="4900" w:hanging="377"/>
      </w:pPr>
    </w:lvl>
    <w:lvl w:ilvl="7">
      <w:numFmt w:val="bullet"/>
      <w:lvlText w:val="•"/>
      <w:lvlJc w:val="left"/>
      <w:pPr>
        <w:ind w:left="5869" w:hanging="377"/>
      </w:pPr>
    </w:lvl>
    <w:lvl w:ilvl="8">
      <w:numFmt w:val="bullet"/>
      <w:lvlText w:val="•"/>
      <w:lvlJc w:val="left"/>
      <w:pPr>
        <w:ind w:left="6839" w:hanging="377"/>
      </w:pPr>
    </w:lvl>
  </w:abstractNum>
  <w:abstractNum w:abstractNumId="40" w15:restartNumberingAfterBreak="0">
    <w:nsid w:val="0000042A"/>
    <w:multiLevelType w:val="multilevel"/>
    <w:tmpl w:val="000008AD"/>
    <w:lvl w:ilvl="0">
      <w:start w:val="11"/>
      <w:numFmt w:val="lowerLetter"/>
      <w:lvlText w:val="%1)"/>
      <w:lvlJc w:val="left"/>
      <w:pPr>
        <w:ind w:left="826" w:hanging="377"/>
      </w:pPr>
      <w:rPr>
        <w:rFonts w:ascii="Times New Roman" w:hAnsi="Times New Roman" w:cs="Times New Roman"/>
        <w:b w:val="0"/>
        <w:bCs w:val="0"/>
        <w:sz w:val="24"/>
        <w:szCs w:val="24"/>
      </w:rPr>
    </w:lvl>
    <w:lvl w:ilvl="1">
      <w:numFmt w:val="bullet"/>
      <w:lvlText w:val="•"/>
      <w:lvlJc w:val="left"/>
      <w:pPr>
        <w:ind w:left="1563" w:hanging="347"/>
      </w:pPr>
      <w:rPr>
        <w:rFonts w:ascii="Arial" w:hAnsi="Arial"/>
        <w:b w:val="0"/>
        <w:sz w:val="24"/>
      </w:rPr>
    </w:lvl>
    <w:lvl w:ilvl="2">
      <w:numFmt w:val="bullet"/>
      <w:lvlText w:val="•"/>
      <w:lvlJc w:val="left"/>
      <w:pPr>
        <w:ind w:left="2330" w:hanging="347"/>
      </w:pPr>
    </w:lvl>
    <w:lvl w:ilvl="3">
      <w:numFmt w:val="bullet"/>
      <w:lvlText w:val="•"/>
      <w:lvlJc w:val="left"/>
      <w:pPr>
        <w:ind w:left="3098" w:hanging="347"/>
      </w:pPr>
    </w:lvl>
    <w:lvl w:ilvl="4">
      <w:numFmt w:val="bullet"/>
      <w:lvlText w:val="•"/>
      <w:lvlJc w:val="left"/>
      <w:pPr>
        <w:ind w:left="3865" w:hanging="347"/>
      </w:pPr>
    </w:lvl>
    <w:lvl w:ilvl="5">
      <w:numFmt w:val="bullet"/>
      <w:lvlText w:val="•"/>
      <w:lvlJc w:val="left"/>
      <w:pPr>
        <w:ind w:left="4632" w:hanging="347"/>
      </w:pPr>
    </w:lvl>
    <w:lvl w:ilvl="6">
      <w:numFmt w:val="bullet"/>
      <w:lvlText w:val="•"/>
      <w:lvlJc w:val="left"/>
      <w:pPr>
        <w:ind w:left="5399" w:hanging="347"/>
      </w:pPr>
    </w:lvl>
    <w:lvl w:ilvl="7">
      <w:numFmt w:val="bullet"/>
      <w:lvlText w:val="•"/>
      <w:lvlJc w:val="left"/>
      <w:pPr>
        <w:ind w:left="6166" w:hanging="347"/>
      </w:pPr>
    </w:lvl>
    <w:lvl w:ilvl="8">
      <w:numFmt w:val="bullet"/>
      <w:lvlText w:val="•"/>
      <w:lvlJc w:val="left"/>
      <w:pPr>
        <w:ind w:left="6934" w:hanging="347"/>
      </w:pPr>
    </w:lvl>
  </w:abstractNum>
  <w:abstractNum w:abstractNumId="41" w15:restartNumberingAfterBreak="0">
    <w:nsid w:val="0000042B"/>
    <w:multiLevelType w:val="multilevel"/>
    <w:tmpl w:val="000008AE"/>
    <w:lvl w:ilvl="0">
      <w:numFmt w:val="bullet"/>
      <w:lvlText w:val="•"/>
      <w:lvlJc w:val="left"/>
      <w:pPr>
        <w:ind w:left="1203" w:hanging="364"/>
      </w:pPr>
      <w:rPr>
        <w:rFonts w:ascii="Arial" w:hAnsi="Arial"/>
        <w:b w:val="0"/>
        <w:sz w:val="24"/>
      </w:rPr>
    </w:lvl>
    <w:lvl w:ilvl="1">
      <w:numFmt w:val="bullet"/>
      <w:lvlText w:val="•"/>
      <w:lvlJc w:val="left"/>
      <w:pPr>
        <w:ind w:left="1929" w:hanging="364"/>
      </w:pPr>
    </w:lvl>
    <w:lvl w:ilvl="2">
      <w:numFmt w:val="bullet"/>
      <w:lvlText w:val="•"/>
      <w:lvlJc w:val="left"/>
      <w:pPr>
        <w:ind w:left="2655" w:hanging="364"/>
      </w:pPr>
    </w:lvl>
    <w:lvl w:ilvl="3">
      <w:numFmt w:val="bullet"/>
      <w:lvlText w:val="•"/>
      <w:lvlJc w:val="left"/>
      <w:pPr>
        <w:ind w:left="3381" w:hanging="364"/>
      </w:pPr>
    </w:lvl>
    <w:lvl w:ilvl="4">
      <w:numFmt w:val="bullet"/>
      <w:lvlText w:val="•"/>
      <w:lvlJc w:val="left"/>
      <w:pPr>
        <w:ind w:left="4107" w:hanging="364"/>
      </w:pPr>
    </w:lvl>
    <w:lvl w:ilvl="5">
      <w:numFmt w:val="bullet"/>
      <w:lvlText w:val="•"/>
      <w:lvlJc w:val="left"/>
      <w:pPr>
        <w:ind w:left="4833" w:hanging="364"/>
      </w:pPr>
    </w:lvl>
    <w:lvl w:ilvl="6">
      <w:numFmt w:val="bullet"/>
      <w:lvlText w:val="•"/>
      <w:lvlJc w:val="left"/>
      <w:pPr>
        <w:ind w:left="5559" w:hanging="364"/>
      </w:pPr>
    </w:lvl>
    <w:lvl w:ilvl="7">
      <w:numFmt w:val="bullet"/>
      <w:lvlText w:val="•"/>
      <w:lvlJc w:val="left"/>
      <w:pPr>
        <w:ind w:left="6285" w:hanging="364"/>
      </w:pPr>
    </w:lvl>
    <w:lvl w:ilvl="8">
      <w:numFmt w:val="bullet"/>
      <w:lvlText w:val="•"/>
      <w:lvlJc w:val="left"/>
      <w:pPr>
        <w:ind w:left="7011" w:hanging="364"/>
      </w:pPr>
    </w:lvl>
  </w:abstractNum>
  <w:abstractNum w:abstractNumId="42" w15:restartNumberingAfterBreak="0">
    <w:nsid w:val="0000042C"/>
    <w:multiLevelType w:val="multilevel"/>
    <w:tmpl w:val="000008AF"/>
    <w:lvl w:ilvl="0">
      <w:start w:val="12"/>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600" w:hanging="348"/>
      </w:pPr>
      <w:rPr>
        <w:rFonts w:ascii="Arial" w:hAnsi="Arial"/>
        <w:b w:val="0"/>
        <w:sz w:val="22"/>
      </w:rPr>
    </w:lvl>
    <w:lvl w:ilvl="2">
      <w:numFmt w:val="bullet"/>
      <w:lvlText w:val="•"/>
      <w:lvlJc w:val="left"/>
      <w:pPr>
        <w:ind w:left="1702" w:hanging="348"/>
      </w:pPr>
    </w:lvl>
    <w:lvl w:ilvl="3">
      <w:numFmt w:val="bullet"/>
      <w:lvlText w:val="•"/>
      <w:lvlJc w:val="left"/>
      <w:pPr>
        <w:ind w:left="2804" w:hanging="348"/>
      </w:pPr>
    </w:lvl>
    <w:lvl w:ilvl="4">
      <w:numFmt w:val="bullet"/>
      <w:lvlText w:val="•"/>
      <w:lvlJc w:val="left"/>
      <w:pPr>
        <w:ind w:left="3906" w:hanging="348"/>
      </w:pPr>
    </w:lvl>
    <w:lvl w:ilvl="5">
      <w:numFmt w:val="bullet"/>
      <w:lvlText w:val="•"/>
      <w:lvlJc w:val="left"/>
      <w:pPr>
        <w:ind w:left="5008" w:hanging="348"/>
      </w:pPr>
    </w:lvl>
    <w:lvl w:ilvl="6">
      <w:numFmt w:val="bullet"/>
      <w:lvlText w:val="•"/>
      <w:lvlJc w:val="left"/>
      <w:pPr>
        <w:ind w:left="6111" w:hanging="348"/>
      </w:pPr>
    </w:lvl>
    <w:lvl w:ilvl="7">
      <w:numFmt w:val="bullet"/>
      <w:lvlText w:val="•"/>
      <w:lvlJc w:val="left"/>
      <w:pPr>
        <w:ind w:left="7213" w:hanging="348"/>
      </w:pPr>
    </w:lvl>
    <w:lvl w:ilvl="8">
      <w:numFmt w:val="bullet"/>
      <w:lvlText w:val="•"/>
      <w:lvlJc w:val="left"/>
      <w:pPr>
        <w:ind w:left="8315" w:hanging="348"/>
      </w:pPr>
    </w:lvl>
  </w:abstractNum>
  <w:abstractNum w:abstractNumId="43" w15:restartNumberingAfterBreak="0">
    <w:nsid w:val="0000042D"/>
    <w:multiLevelType w:val="multilevel"/>
    <w:tmpl w:val="000008B0"/>
    <w:lvl w:ilvl="0">
      <w:numFmt w:val="bullet"/>
      <w:lvlText w:val="•"/>
      <w:lvlJc w:val="left"/>
      <w:pPr>
        <w:ind w:left="480" w:hanging="348"/>
      </w:pPr>
      <w:rPr>
        <w:rFonts w:ascii="Arial" w:hAnsi="Arial"/>
        <w:b w:val="0"/>
        <w:sz w:val="22"/>
      </w:rPr>
    </w:lvl>
    <w:lvl w:ilvl="1">
      <w:numFmt w:val="bullet"/>
      <w:lvlText w:val="•"/>
      <w:lvlJc w:val="left"/>
      <w:pPr>
        <w:ind w:left="600" w:hanging="348"/>
      </w:pPr>
      <w:rPr>
        <w:rFonts w:ascii="Arial" w:hAnsi="Arial"/>
        <w:b w:val="0"/>
        <w:sz w:val="22"/>
      </w:rPr>
    </w:lvl>
    <w:lvl w:ilvl="2">
      <w:numFmt w:val="bullet"/>
      <w:lvlText w:val="•"/>
      <w:lvlJc w:val="left"/>
      <w:pPr>
        <w:ind w:left="1700" w:hanging="348"/>
      </w:pPr>
    </w:lvl>
    <w:lvl w:ilvl="3">
      <w:numFmt w:val="bullet"/>
      <w:lvlText w:val="•"/>
      <w:lvlJc w:val="left"/>
      <w:pPr>
        <w:ind w:left="2800" w:hanging="348"/>
      </w:pPr>
    </w:lvl>
    <w:lvl w:ilvl="4">
      <w:numFmt w:val="bullet"/>
      <w:lvlText w:val="•"/>
      <w:lvlJc w:val="left"/>
      <w:pPr>
        <w:ind w:left="3900" w:hanging="348"/>
      </w:pPr>
    </w:lvl>
    <w:lvl w:ilvl="5">
      <w:numFmt w:val="bullet"/>
      <w:lvlText w:val="•"/>
      <w:lvlJc w:val="left"/>
      <w:pPr>
        <w:ind w:left="5000" w:hanging="348"/>
      </w:pPr>
    </w:lvl>
    <w:lvl w:ilvl="6">
      <w:numFmt w:val="bullet"/>
      <w:lvlText w:val="•"/>
      <w:lvlJc w:val="left"/>
      <w:pPr>
        <w:ind w:left="6100" w:hanging="348"/>
      </w:pPr>
    </w:lvl>
    <w:lvl w:ilvl="7">
      <w:numFmt w:val="bullet"/>
      <w:lvlText w:val="•"/>
      <w:lvlJc w:val="left"/>
      <w:pPr>
        <w:ind w:left="7200" w:hanging="348"/>
      </w:pPr>
    </w:lvl>
    <w:lvl w:ilvl="8">
      <w:numFmt w:val="bullet"/>
      <w:lvlText w:val="•"/>
      <w:lvlJc w:val="left"/>
      <w:pPr>
        <w:ind w:left="8300" w:hanging="348"/>
      </w:pPr>
    </w:lvl>
  </w:abstractNum>
  <w:abstractNum w:abstractNumId="44" w15:restartNumberingAfterBreak="0">
    <w:nsid w:val="0000042E"/>
    <w:multiLevelType w:val="multilevel"/>
    <w:tmpl w:val="000008B1"/>
    <w:lvl w:ilvl="0">
      <w:start w:val="1"/>
      <w:numFmt w:val="decimal"/>
      <w:lvlText w:val="%1."/>
      <w:lvlJc w:val="left"/>
      <w:pPr>
        <w:ind w:left="447" w:hanging="346"/>
      </w:pPr>
      <w:rPr>
        <w:rFonts w:ascii="Arial" w:hAnsi="Arial" w:cs="Arial"/>
        <w:b w:val="0"/>
        <w:bCs w:val="0"/>
        <w:spacing w:val="-1"/>
        <w:w w:val="99"/>
        <w:sz w:val="20"/>
        <w:szCs w:val="20"/>
      </w:rPr>
    </w:lvl>
    <w:lvl w:ilvl="1">
      <w:numFmt w:val="bullet"/>
      <w:lvlText w:val="•"/>
      <w:lvlJc w:val="left"/>
      <w:pPr>
        <w:ind w:left="806" w:hanging="338"/>
      </w:pPr>
      <w:rPr>
        <w:rFonts w:ascii="Arial" w:hAnsi="Arial"/>
        <w:b w:val="0"/>
        <w:w w:val="99"/>
        <w:sz w:val="20"/>
      </w:rPr>
    </w:lvl>
    <w:lvl w:ilvl="2">
      <w:numFmt w:val="bullet"/>
      <w:lvlText w:val="•"/>
      <w:lvlJc w:val="left"/>
      <w:pPr>
        <w:ind w:left="1441" w:hanging="338"/>
      </w:pPr>
    </w:lvl>
    <w:lvl w:ilvl="3">
      <w:numFmt w:val="bullet"/>
      <w:lvlText w:val="•"/>
      <w:lvlJc w:val="left"/>
      <w:pPr>
        <w:ind w:left="2075" w:hanging="338"/>
      </w:pPr>
    </w:lvl>
    <w:lvl w:ilvl="4">
      <w:numFmt w:val="bullet"/>
      <w:lvlText w:val="•"/>
      <w:lvlJc w:val="left"/>
      <w:pPr>
        <w:ind w:left="2709" w:hanging="338"/>
      </w:pPr>
    </w:lvl>
    <w:lvl w:ilvl="5">
      <w:numFmt w:val="bullet"/>
      <w:lvlText w:val="•"/>
      <w:lvlJc w:val="left"/>
      <w:pPr>
        <w:ind w:left="3344" w:hanging="338"/>
      </w:pPr>
    </w:lvl>
    <w:lvl w:ilvl="6">
      <w:numFmt w:val="bullet"/>
      <w:lvlText w:val="•"/>
      <w:lvlJc w:val="left"/>
      <w:pPr>
        <w:ind w:left="3978" w:hanging="338"/>
      </w:pPr>
    </w:lvl>
    <w:lvl w:ilvl="7">
      <w:numFmt w:val="bullet"/>
      <w:lvlText w:val="•"/>
      <w:lvlJc w:val="left"/>
      <w:pPr>
        <w:ind w:left="4613" w:hanging="338"/>
      </w:pPr>
    </w:lvl>
    <w:lvl w:ilvl="8">
      <w:numFmt w:val="bullet"/>
      <w:lvlText w:val="•"/>
      <w:lvlJc w:val="left"/>
      <w:pPr>
        <w:ind w:left="5247" w:hanging="338"/>
      </w:pPr>
    </w:lvl>
  </w:abstractNum>
  <w:abstractNum w:abstractNumId="45" w15:restartNumberingAfterBreak="0">
    <w:nsid w:val="0000042F"/>
    <w:multiLevelType w:val="multilevel"/>
    <w:tmpl w:val="000008B2"/>
    <w:lvl w:ilvl="0">
      <w:start w:val="3"/>
      <w:numFmt w:val="decimal"/>
      <w:lvlText w:val="%1."/>
      <w:lvlJc w:val="left"/>
      <w:pPr>
        <w:ind w:left="446" w:hanging="346"/>
      </w:pPr>
      <w:rPr>
        <w:rFonts w:ascii="Arial" w:hAnsi="Arial" w:cs="Arial"/>
        <w:b w:val="0"/>
        <w:bCs w:val="0"/>
        <w:spacing w:val="-1"/>
        <w:w w:val="99"/>
        <w:sz w:val="20"/>
        <w:szCs w:val="20"/>
      </w:rPr>
    </w:lvl>
    <w:lvl w:ilvl="1">
      <w:numFmt w:val="bullet"/>
      <w:lvlText w:val="•"/>
      <w:lvlJc w:val="left"/>
      <w:pPr>
        <w:ind w:left="823" w:hanging="350"/>
      </w:pPr>
      <w:rPr>
        <w:rFonts w:ascii="Arial" w:hAnsi="Arial"/>
        <w:b w:val="0"/>
        <w:w w:val="99"/>
        <w:sz w:val="20"/>
      </w:rPr>
    </w:lvl>
    <w:lvl w:ilvl="2">
      <w:numFmt w:val="bullet"/>
      <w:lvlText w:val="•"/>
      <w:lvlJc w:val="left"/>
      <w:pPr>
        <w:ind w:left="1455" w:hanging="350"/>
      </w:pPr>
    </w:lvl>
    <w:lvl w:ilvl="3">
      <w:numFmt w:val="bullet"/>
      <w:lvlText w:val="•"/>
      <w:lvlJc w:val="left"/>
      <w:pPr>
        <w:ind w:left="2088" w:hanging="350"/>
      </w:pPr>
    </w:lvl>
    <w:lvl w:ilvl="4">
      <w:numFmt w:val="bullet"/>
      <w:lvlText w:val="•"/>
      <w:lvlJc w:val="left"/>
      <w:pPr>
        <w:ind w:left="2721" w:hanging="350"/>
      </w:pPr>
    </w:lvl>
    <w:lvl w:ilvl="5">
      <w:numFmt w:val="bullet"/>
      <w:lvlText w:val="•"/>
      <w:lvlJc w:val="left"/>
      <w:pPr>
        <w:ind w:left="3353" w:hanging="350"/>
      </w:pPr>
    </w:lvl>
    <w:lvl w:ilvl="6">
      <w:numFmt w:val="bullet"/>
      <w:lvlText w:val="•"/>
      <w:lvlJc w:val="left"/>
      <w:pPr>
        <w:ind w:left="3986" w:hanging="350"/>
      </w:pPr>
    </w:lvl>
    <w:lvl w:ilvl="7">
      <w:numFmt w:val="bullet"/>
      <w:lvlText w:val="•"/>
      <w:lvlJc w:val="left"/>
      <w:pPr>
        <w:ind w:left="4618" w:hanging="350"/>
      </w:pPr>
    </w:lvl>
    <w:lvl w:ilvl="8">
      <w:numFmt w:val="bullet"/>
      <w:lvlText w:val="•"/>
      <w:lvlJc w:val="left"/>
      <w:pPr>
        <w:ind w:left="5251" w:hanging="350"/>
      </w:pPr>
    </w:lvl>
  </w:abstractNum>
  <w:abstractNum w:abstractNumId="46" w15:restartNumberingAfterBreak="0">
    <w:nsid w:val="00000430"/>
    <w:multiLevelType w:val="multilevel"/>
    <w:tmpl w:val="000008B3"/>
    <w:lvl w:ilvl="0">
      <w:start w:val="4"/>
      <w:numFmt w:val="decimal"/>
      <w:lvlText w:val="%1."/>
      <w:lvlJc w:val="left"/>
      <w:pPr>
        <w:ind w:left="446" w:hanging="343"/>
      </w:pPr>
      <w:rPr>
        <w:rFonts w:ascii="Arial" w:hAnsi="Arial" w:cs="Arial"/>
        <w:b w:val="0"/>
        <w:bCs w:val="0"/>
        <w:spacing w:val="-1"/>
        <w:w w:val="99"/>
        <w:sz w:val="20"/>
        <w:szCs w:val="20"/>
      </w:rPr>
    </w:lvl>
    <w:lvl w:ilvl="1">
      <w:numFmt w:val="bullet"/>
      <w:lvlText w:val="•"/>
      <w:lvlJc w:val="left"/>
      <w:pPr>
        <w:ind w:left="986" w:hanging="355"/>
      </w:pPr>
      <w:rPr>
        <w:rFonts w:ascii="Arial" w:hAnsi="Arial"/>
        <w:b w:val="0"/>
        <w:w w:val="99"/>
        <w:sz w:val="20"/>
      </w:rPr>
    </w:lvl>
    <w:lvl w:ilvl="2">
      <w:numFmt w:val="bullet"/>
      <w:lvlText w:val="•"/>
      <w:lvlJc w:val="left"/>
      <w:pPr>
        <w:ind w:left="1601" w:hanging="355"/>
      </w:pPr>
    </w:lvl>
    <w:lvl w:ilvl="3">
      <w:numFmt w:val="bullet"/>
      <w:lvlText w:val="•"/>
      <w:lvlJc w:val="left"/>
      <w:pPr>
        <w:ind w:left="2215" w:hanging="355"/>
      </w:pPr>
    </w:lvl>
    <w:lvl w:ilvl="4">
      <w:numFmt w:val="bullet"/>
      <w:lvlText w:val="•"/>
      <w:lvlJc w:val="left"/>
      <w:pPr>
        <w:ind w:left="2829" w:hanging="355"/>
      </w:pPr>
    </w:lvl>
    <w:lvl w:ilvl="5">
      <w:numFmt w:val="bullet"/>
      <w:lvlText w:val="•"/>
      <w:lvlJc w:val="left"/>
      <w:pPr>
        <w:ind w:left="3444" w:hanging="355"/>
      </w:pPr>
    </w:lvl>
    <w:lvl w:ilvl="6">
      <w:numFmt w:val="bullet"/>
      <w:lvlText w:val="•"/>
      <w:lvlJc w:val="left"/>
      <w:pPr>
        <w:ind w:left="4058" w:hanging="355"/>
      </w:pPr>
    </w:lvl>
    <w:lvl w:ilvl="7">
      <w:numFmt w:val="bullet"/>
      <w:lvlText w:val="•"/>
      <w:lvlJc w:val="left"/>
      <w:pPr>
        <w:ind w:left="4673" w:hanging="355"/>
      </w:pPr>
    </w:lvl>
    <w:lvl w:ilvl="8">
      <w:numFmt w:val="bullet"/>
      <w:lvlText w:val="•"/>
      <w:lvlJc w:val="left"/>
      <w:pPr>
        <w:ind w:left="5287" w:hanging="355"/>
      </w:pPr>
    </w:lvl>
  </w:abstractNum>
  <w:abstractNum w:abstractNumId="47" w15:restartNumberingAfterBreak="0">
    <w:nsid w:val="00000431"/>
    <w:multiLevelType w:val="multilevel"/>
    <w:tmpl w:val="000008B4"/>
    <w:lvl w:ilvl="0">
      <w:numFmt w:val="bullet"/>
      <w:lvlText w:val="•"/>
      <w:lvlJc w:val="left"/>
      <w:pPr>
        <w:ind w:left="840" w:hanging="594"/>
      </w:pPr>
      <w:rPr>
        <w:rFonts w:ascii="Arial" w:hAnsi="Arial"/>
        <w:b w:val="0"/>
        <w:w w:val="99"/>
        <w:sz w:val="20"/>
      </w:rPr>
    </w:lvl>
    <w:lvl w:ilvl="1">
      <w:numFmt w:val="bullet"/>
      <w:lvlText w:val="•"/>
      <w:lvlJc w:val="left"/>
      <w:pPr>
        <w:ind w:left="1786" w:hanging="594"/>
      </w:pPr>
    </w:lvl>
    <w:lvl w:ilvl="2">
      <w:numFmt w:val="bullet"/>
      <w:lvlText w:val="•"/>
      <w:lvlJc w:val="left"/>
      <w:pPr>
        <w:ind w:left="2732" w:hanging="594"/>
      </w:pPr>
    </w:lvl>
    <w:lvl w:ilvl="3">
      <w:numFmt w:val="bullet"/>
      <w:lvlText w:val="•"/>
      <w:lvlJc w:val="left"/>
      <w:pPr>
        <w:ind w:left="3678" w:hanging="594"/>
      </w:pPr>
    </w:lvl>
    <w:lvl w:ilvl="4">
      <w:numFmt w:val="bullet"/>
      <w:lvlText w:val="•"/>
      <w:lvlJc w:val="left"/>
      <w:pPr>
        <w:ind w:left="4624" w:hanging="594"/>
      </w:pPr>
    </w:lvl>
    <w:lvl w:ilvl="5">
      <w:numFmt w:val="bullet"/>
      <w:lvlText w:val="•"/>
      <w:lvlJc w:val="left"/>
      <w:pPr>
        <w:ind w:left="5570" w:hanging="594"/>
      </w:pPr>
    </w:lvl>
    <w:lvl w:ilvl="6">
      <w:numFmt w:val="bullet"/>
      <w:lvlText w:val="•"/>
      <w:lvlJc w:val="left"/>
      <w:pPr>
        <w:ind w:left="6516" w:hanging="594"/>
      </w:pPr>
    </w:lvl>
    <w:lvl w:ilvl="7">
      <w:numFmt w:val="bullet"/>
      <w:lvlText w:val="•"/>
      <w:lvlJc w:val="left"/>
      <w:pPr>
        <w:ind w:left="7462" w:hanging="594"/>
      </w:pPr>
    </w:lvl>
    <w:lvl w:ilvl="8">
      <w:numFmt w:val="bullet"/>
      <w:lvlText w:val="•"/>
      <w:lvlJc w:val="left"/>
      <w:pPr>
        <w:ind w:left="8408" w:hanging="594"/>
      </w:pPr>
    </w:lvl>
  </w:abstractNum>
  <w:abstractNum w:abstractNumId="48" w15:restartNumberingAfterBreak="0">
    <w:nsid w:val="00000432"/>
    <w:multiLevelType w:val="multilevel"/>
    <w:tmpl w:val="000008B5"/>
    <w:lvl w:ilvl="0">
      <w:start w:val="1"/>
      <w:numFmt w:val="upperLetter"/>
      <w:lvlText w:val="%1."/>
      <w:lvlJc w:val="left"/>
      <w:pPr>
        <w:ind w:left="940" w:hanging="360"/>
      </w:pPr>
      <w:rPr>
        <w:rFonts w:ascii="Times New Roman" w:hAnsi="Times New Roman" w:cs="Times New Roman"/>
        <w:b/>
        <w:bCs/>
        <w:spacing w:val="-1"/>
        <w:sz w:val="24"/>
        <w:szCs w:val="24"/>
      </w:rPr>
    </w:lvl>
    <w:lvl w:ilvl="1">
      <w:start w:val="1"/>
      <w:numFmt w:val="decimal"/>
      <w:lvlText w:val="%2."/>
      <w:lvlJc w:val="left"/>
      <w:pPr>
        <w:ind w:left="1301" w:hanging="362"/>
      </w:pPr>
      <w:rPr>
        <w:rFonts w:ascii="Times New Roman" w:hAnsi="Times New Roman" w:cs="Times New Roman"/>
        <w:b w:val="0"/>
        <w:bCs w:val="0"/>
        <w:sz w:val="24"/>
        <w:szCs w:val="24"/>
      </w:rPr>
    </w:lvl>
    <w:lvl w:ilvl="2">
      <w:numFmt w:val="bullet"/>
      <w:lvlText w:val="•"/>
      <w:lvlJc w:val="left"/>
      <w:pPr>
        <w:ind w:left="2312" w:hanging="362"/>
      </w:pPr>
    </w:lvl>
    <w:lvl w:ilvl="3">
      <w:numFmt w:val="bullet"/>
      <w:lvlText w:val="•"/>
      <w:lvlJc w:val="left"/>
      <w:pPr>
        <w:ind w:left="3323" w:hanging="362"/>
      </w:pPr>
    </w:lvl>
    <w:lvl w:ilvl="4">
      <w:numFmt w:val="bullet"/>
      <w:lvlText w:val="•"/>
      <w:lvlJc w:val="left"/>
      <w:pPr>
        <w:ind w:left="4334" w:hanging="362"/>
      </w:pPr>
    </w:lvl>
    <w:lvl w:ilvl="5">
      <w:numFmt w:val="bullet"/>
      <w:lvlText w:val="•"/>
      <w:lvlJc w:val="left"/>
      <w:pPr>
        <w:ind w:left="5345" w:hanging="362"/>
      </w:pPr>
    </w:lvl>
    <w:lvl w:ilvl="6">
      <w:numFmt w:val="bullet"/>
      <w:lvlText w:val="•"/>
      <w:lvlJc w:val="left"/>
      <w:pPr>
        <w:ind w:left="6356" w:hanging="362"/>
      </w:pPr>
    </w:lvl>
    <w:lvl w:ilvl="7">
      <w:numFmt w:val="bullet"/>
      <w:lvlText w:val="•"/>
      <w:lvlJc w:val="left"/>
      <w:pPr>
        <w:ind w:left="7367" w:hanging="362"/>
      </w:pPr>
    </w:lvl>
    <w:lvl w:ilvl="8">
      <w:numFmt w:val="bullet"/>
      <w:lvlText w:val="•"/>
      <w:lvlJc w:val="left"/>
      <w:pPr>
        <w:ind w:left="8378" w:hanging="362"/>
      </w:pPr>
    </w:lvl>
  </w:abstractNum>
  <w:abstractNum w:abstractNumId="49" w15:restartNumberingAfterBreak="0">
    <w:nsid w:val="069B0E37"/>
    <w:multiLevelType w:val="hybridMultilevel"/>
    <w:tmpl w:val="49DE4F86"/>
    <w:lvl w:ilvl="0" w:tplc="96CEFB24">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0" w15:restartNumberingAfterBreak="0">
    <w:nsid w:val="15F76267"/>
    <w:multiLevelType w:val="hybridMultilevel"/>
    <w:tmpl w:val="88709484"/>
    <w:lvl w:ilvl="0" w:tplc="E6886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F2603D0"/>
    <w:multiLevelType w:val="hybridMultilevel"/>
    <w:tmpl w:val="B2668910"/>
    <w:lvl w:ilvl="0" w:tplc="720EED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3ADC3762"/>
    <w:multiLevelType w:val="hybridMultilevel"/>
    <w:tmpl w:val="668C809C"/>
    <w:lvl w:ilvl="0" w:tplc="28800830">
      <w:start w:val="1"/>
      <w:numFmt w:val="decimal"/>
      <w:lvlText w:val="%1."/>
      <w:lvlJc w:val="left"/>
      <w:pPr>
        <w:ind w:left="1179" w:hanging="360"/>
      </w:pPr>
      <w:rPr>
        <w:rFonts w:cs="Times New Roman" w:hint="default"/>
      </w:rPr>
    </w:lvl>
    <w:lvl w:ilvl="1" w:tplc="04090019" w:tentative="1">
      <w:start w:val="1"/>
      <w:numFmt w:val="lowerLetter"/>
      <w:lvlText w:val="%2."/>
      <w:lvlJc w:val="left"/>
      <w:pPr>
        <w:ind w:left="1899" w:hanging="360"/>
      </w:pPr>
      <w:rPr>
        <w:rFonts w:cs="Times New Roman"/>
      </w:rPr>
    </w:lvl>
    <w:lvl w:ilvl="2" w:tplc="0409001B" w:tentative="1">
      <w:start w:val="1"/>
      <w:numFmt w:val="lowerRoman"/>
      <w:lvlText w:val="%3."/>
      <w:lvlJc w:val="right"/>
      <w:pPr>
        <w:ind w:left="2619" w:hanging="180"/>
      </w:pPr>
      <w:rPr>
        <w:rFonts w:cs="Times New Roman"/>
      </w:rPr>
    </w:lvl>
    <w:lvl w:ilvl="3" w:tplc="0409000F" w:tentative="1">
      <w:start w:val="1"/>
      <w:numFmt w:val="decimal"/>
      <w:lvlText w:val="%4."/>
      <w:lvlJc w:val="left"/>
      <w:pPr>
        <w:ind w:left="3339" w:hanging="360"/>
      </w:pPr>
      <w:rPr>
        <w:rFonts w:cs="Times New Roman"/>
      </w:rPr>
    </w:lvl>
    <w:lvl w:ilvl="4" w:tplc="04090019" w:tentative="1">
      <w:start w:val="1"/>
      <w:numFmt w:val="lowerLetter"/>
      <w:lvlText w:val="%5."/>
      <w:lvlJc w:val="left"/>
      <w:pPr>
        <w:ind w:left="4059" w:hanging="360"/>
      </w:pPr>
      <w:rPr>
        <w:rFonts w:cs="Times New Roman"/>
      </w:rPr>
    </w:lvl>
    <w:lvl w:ilvl="5" w:tplc="0409001B" w:tentative="1">
      <w:start w:val="1"/>
      <w:numFmt w:val="lowerRoman"/>
      <w:lvlText w:val="%6."/>
      <w:lvlJc w:val="right"/>
      <w:pPr>
        <w:ind w:left="4779" w:hanging="180"/>
      </w:pPr>
      <w:rPr>
        <w:rFonts w:cs="Times New Roman"/>
      </w:rPr>
    </w:lvl>
    <w:lvl w:ilvl="6" w:tplc="0409000F" w:tentative="1">
      <w:start w:val="1"/>
      <w:numFmt w:val="decimal"/>
      <w:lvlText w:val="%7."/>
      <w:lvlJc w:val="left"/>
      <w:pPr>
        <w:ind w:left="5499" w:hanging="360"/>
      </w:pPr>
      <w:rPr>
        <w:rFonts w:cs="Times New Roman"/>
      </w:rPr>
    </w:lvl>
    <w:lvl w:ilvl="7" w:tplc="04090019" w:tentative="1">
      <w:start w:val="1"/>
      <w:numFmt w:val="lowerLetter"/>
      <w:lvlText w:val="%8."/>
      <w:lvlJc w:val="left"/>
      <w:pPr>
        <w:ind w:left="6219" w:hanging="360"/>
      </w:pPr>
      <w:rPr>
        <w:rFonts w:cs="Times New Roman"/>
      </w:rPr>
    </w:lvl>
    <w:lvl w:ilvl="8" w:tplc="0409001B" w:tentative="1">
      <w:start w:val="1"/>
      <w:numFmt w:val="lowerRoman"/>
      <w:lvlText w:val="%9."/>
      <w:lvlJc w:val="right"/>
      <w:pPr>
        <w:ind w:left="6939" w:hanging="180"/>
      </w:pPr>
      <w:rPr>
        <w:rFonts w:cs="Times New Roman"/>
      </w:rPr>
    </w:lvl>
  </w:abstractNum>
  <w:abstractNum w:abstractNumId="53" w15:restartNumberingAfterBreak="0">
    <w:nsid w:val="558D3F65"/>
    <w:multiLevelType w:val="hybridMultilevel"/>
    <w:tmpl w:val="A8AE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1B49D9"/>
    <w:multiLevelType w:val="hybridMultilevel"/>
    <w:tmpl w:val="1A2C6A76"/>
    <w:lvl w:ilvl="0" w:tplc="8362C94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5" w15:restartNumberingAfterBreak="0">
    <w:nsid w:val="6F3805AA"/>
    <w:multiLevelType w:val="hybridMultilevel"/>
    <w:tmpl w:val="A37C7BBE"/>
    <w:lvl w:ilvl="0" w:tplc="1EF6237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48"/>
  </w:num>
  <w:num w:numId="2">
    <w:abstractNumId w:val="47"/>
  </w:num>
  <w:num w:numId="3">
    <w:abstractNumId w:val="46"/>
  </w:num>
  <w:num w:numId="4">
    <w:abstractNumId w:val="45"/>
  </w:num>
  <w:num w:numId="5">
    <w:abstractNumId w:val="44"/>
  </w:num>
  <w:num w:numId="6">
    <w:abstractNumId w:val="43"/>
  </w:num>
  <w:num w:numId="7">
    <w:abstractNumId w:val="42"/>
  </w:num>
  <w:num w:numId="8">
    <w:abstractNumId w:val="41"/>
  </w:num>
  <w:num w:numId="9">
    <w:abstractNumId w:val="40"/>
  </w:num>
  <w:num w:numId="10">
    <w:abstractNumId w:val="39"/>
  </w:num>
  <w:num w:numId="11">
    <w:abstractNumId w:val="38"/>
  </w:num>
  <w:num w:numId="12">
    <w:abstractNumId w:val="37"/>
  </w:num>
  <w:num w:numId="13">
    <w:abstractNumId w:val="36"/>
  </w:num>
  <w:num w:numId="14">
    <w:abstractNumId w:val="35"/>
  </w:num>
  <w:num w:numId="15">
    <w:abstractNumId w:val="34"/>
  </w:num>
  <w:num w:numId="16">
    <w:abstractNumId w:val="33"/>
  </w:num>
  <w:num w:numId="17">
    <w:abstractNumId w:val="32"/>
  </w:num>
  <w:num w:numId="18">
    <w:abstractNumId w:val="31"/>
  </w:num>
  <w:num w:numId="19">
    <w:abstractNumId w:val="30"/>
  </w:num>
  <w:num w:numId="20">
    <w:abstractNumId w:val="29"/>
  </w:num>
  <w:num w:numId="21">
    <w:abstractNumId w:val="28"/>
  </w:num>
  <w:num w:numId="22">
    <w:abstractNumId w:val="27"/>
  </w:num>
  <w:num w:numId="23">
    <w:abstractNumId w:val="26"/>
  </w:num>
  <w:num w:numId="24">
    <w:abstractNumId w:val="25"/>
  </w:num>
  <w:num w:numId="25">
    <w:abstractNumId w:val="24"/>
  </w:num>
  <w:num w:numId="26">
    <w:abstractNumId w:val="23"/>
  </w:num>
  <w:num w:numId="27">
    <w:abstractNumId w:val="22"/>
  </w:num>
  <w:num w:numId="28">
    <w:abstractNumId w:val="21"/>
  </w:num>
  <w:num w:numId="29">
    <w:abstractNumId w:val="20"/>
  </w:num>
  <w:num w:numId="30">
    <w:abstractNumId w:val="19"/>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52"/>
  </w:num>
  <w:num w:numId="51">
    <w:abstractNumId w:val="51"/>
  </w:num>
  <w:num w:numId="52">
    <w:abstractNumId w:val="54"/>
  </w:num>
  <w:num w:numId="53">
    <w:abstractNumId w:val="50"/>
  </w:num>
  <w:num w:numId="54">
    <w:abstractNumId w:val="49"/>
  </w:num>
  <w:num w:numId="55">
    <w:abstractNumId w:val="53"/>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readOnly" w:enforcement="1" w:cryptProviderType="rsaAES" w:cryptAlgorithmClass="hash" w:cryptAlgorithmType="typeAny" w:cryptAlgorithmSid="14" w:cryptSpinCount="100000" w:hash="ylvUUtQN4QOfGbGnFZdPB/SSfjUn8b46gkpOjU6SAhtX6gWt771FUU2aBulftJsSCYbRWosXOhDovbJSjmVivA==" w:salt="ME2LjuU7opJlupt2J4Eo6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66"/>
    <w:rsid w:val="0004160A"/>
    <w:rsid w:val="00161FA2"/>
    <w:rsid w:val="001A559C"/>
    <w:rsid w:val="001E494D"/>
    <w:rsid w:val="002477A7"/>
    <w:rsid w:val="002A1BD5"/>
    <w:rsid w:val="003308BE"/>
    <w:rsid w:val="00333788"/>
    <w:rsid w:val="004B0A48"/>
    <w:rsid w:val="004E4C8D"/>
    <w:rsid w:val="004F7660"/>
    <w:rsid w:val="005935A5"/>
    <w:rsid w:val="005A68E1"/>
    <w:rsid w:val="005C75D4"/>
    <w:rsid w:val="00600229"/>
    <w:rsid w:val="00615BC6"/>
    <w:rsid w:val="00662A80"/>
    <w:rsid w:val="006727C7"/>
    <w:rsid w:val="007013E5"/>
    <w:rsid w:val="00824B66"/>
    <w:rsid w:val="008740D5"/>
    <w:rsid w:val="0087440C"/>
    <w:rsid w:val="00893551"/>
    <w:rsid w:val="00940B4C"/>
    <w:rsid w:val="009B6D7B"/>
    <w:rsid w:val="00A35D8E"/>
    <w:rsid w:val="00A9676D"/>
    <w:rsid w:val="00AE59BA"/>
    <w:rsid w:val="00AF48AA"/>
    <w:rsid w:val="00B02FA5"/>
    <w:rsid w:val="00BA09DA"/>
    <w:rsid w:val="00BD50E8"/>
    <w:rsid w:val="00C13FD1"/>
    <w:rsid w:val="00D302CC"/>
    <w:rsid w:val="00D32ADF"/>
    <w:rsid w:val="00D603CB"/>
    <w:rsid w:val="00D66021"/>
    <w:rsid w:val="00E71A52"/>
    <w:rsid w:val="00EA5410"/>
    <w:rsid w:val="00ED0943"/>
    <w:rsid w:val="00F17D90"/>
    <w:rsid w:val="00F92D17"/>
    <w:rsid w:val="00FC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4B6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824B66"/>
    <w:pPr>
      <w:ind w:left="120"/>
      <w:outlineLvl w:val="0"/>
    </w:pPr>
    <w:rPr>
      <w:rFonts w:ascii="Arial" w:hAnsi="Arial" w:cs="Arial"/>
      <w:sz w:val="36"/>
      <w:szCs w:val="36"/>
    </w:rPr>
  </w:style>
  <w:style w:type="paragraph" w:styleId="Heading2">
    <w:name w:val="heading 2"/>
    <w:basedOn w:val="Normal"/>
    <w:next w:val="Normal"/>
    <w:link w:val="Heading2Char"/>
    <w:uiPriority w:val="1"/>
    <w:qFormat/>
    <w:rsid w:val="00824B66"/>
    <w:pPr>
      <w:spacing w:before="40"/>
      <w:ind w:left="100"/>
      <w:outlineLvl w:val="1"/>
    </w:pPr>
    <w:rPr>
      <w:rFonts w:ascii="Arial" w:hAnsi="Arial" w:cs="Arial"/>
      <w:b/>
      <w:bCs/>
      <w:sz w:val="28"/>
      <w:szCs w:val="28"/>
    </w:rPr>
  </w:style>
  <w:style w:type="paragraph" w:styleId="Heading3">
    <w:name w:val="heading 3"/>
    <w:basedOn w:val="Normal"/>
    <w:next w:val="Normal"/>
    <w:link w:val="Heading3Char"/>
    <w:uiPriority w:val="1"/>
    <w:qFormat/>
    <w:rsid w:val="00824B66"/>
    <w:pPr>
      <w:ind w:left="460"/>
      <w:outlineLvl w:val="2"/>
    </w:pPr>
    <w:rPr>
      <w:b/>
      <w:bCs/>
    </w:rPr>
  </w:style>
  <w:style w:type="paragraph" w:styleId="Heading4">
    <w:name w:val="heading 4"/>
    <w:basedOn w:val="Normal"/>
    <w:next w:val="Normal"/>
    <w:link w:val="Heading4Char"/>
    <w:uiPriority w:val="9"/>
    <w:semiHidden/>
    <w:unhideWhenUsed/>
    <w:qFormat/>
    <w:rsid w:val="00824B66"/>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4B66"/>
    <w:rPr>
      <w:rFonts w:ascii="Arial" w:eastAsiaTheme="minorEastAsia" w:hAnsi="Arial" w:cs="Arial"/>
      <w:sz w:val="36"/>
      <w:szCs w:val="36"/>
    </w:rPr>
  </w:style>
  <w:style w:type="character" w:customStyle="1" w:styleId="Heading2Char">
    <w:name w:val="Heading 2 Char"/>
    <w:basedOn w:val="DefaultParagraphFont"/>
    <w:link w:val="Heading2"/>
    <w:uiPriority w:val="1"/>
    <w:rsid w:val="00824B66"/>
    <w:rPr>
      <w:rFonts w:ascii="Arial" w:eastAsiaTheme="minorEastAsia" w:hAnsi="Arial" w:cs="Arial"/>
      <w:b/>
      <w:bCs/>
      <w:sz w:val="28"/>
      <w:szCs w:val="28"/>
    </w:rPr>
  </w:style>
  <w:style w:type="character" w:customStyle="1" w:styleId="Heading3Char">
    <w:name w:val="Heading 3 Char"/>
    <w:basedOn w:val="DefaultParagraphFont"/>
    <w:link w:val="Heading3"/>
    <w:uiPriority w:val="1"/>
    <w:rsid w:val="00824B66"/>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9"/>
    <w:semiHidden/>
    <w:rsid w:val="00824B66"/>
    <w:rPr>
      <w:rFonts w:eastAsiaTheme="minorEastAsia" w:cs="Times New Roman"/>
      <w:b/>
      <w:bCs/>
      <w:sz w:val="28"/>
      <w:szCs w:val="28"/>
    </w:rPr>
  </w:style>
  <w:style w:type="paragraph" w:styleId="BodyText">
    <w:name w:val="Body Text"/>
    <w:basedOn w:val="Normal"/>
    <w:link w:val="BodyTextChar"/>
    <w:uiPriority w:val="1"/>
    <w:qFormat/>
    <w:rsid w:val="00824B66"/>
    <w:pPr>
      <w:ind w:left="1180"/>
    </w:pPr>
  </w:style>
  <w:style w:type="character" w:customStyle="1" w:styleId="BodyTextChar">
    <w:name w:val="Body Text Char"/>
    <w:basedOn w:val="DefaultParagraphFont"/>
    <w:link w:val="BodyText"/>
    <w:uiPriority w:val="1"/>
    <w:rsid w:val="00824B66"/>
    <w:rPr>
      <w:rFonts w:ascii="Times New Roman" w:eastAsiaTheme="minorEastAsia" w:hAnsi="Times New Roman" w:cs="Times New Roman"/>
      <w:sz w:val="24"/>
      <w:szCs w:val="24"/>
    </w:rPr>
  </w:style>
  <w:style w:type="paragraph" w:styleId="ListParagraph">
    <w:name w:val="List Paragraph"/>
    <w:basedOn w:val="Normal"/>
    <w:uiPriority w:val="1"/>
    <w:qFormat/>
    <w:rsid w:val="00824B66"/>
  </w:style>
  <w:style w:type="paragraph" w:customStyle="1" w:styleId="TableParagraph">
    <w:name w:val="Table Paragraph"/>
    <w:basedOn w:val="Normal"/>
    <w:uiPriority w:val="1"/>
    <w:qFormat/>
    <w:rsid w:val="00824B66"/>
  </w:style>
  <w:style w:type="paragraph" w:styleId="BalloonText">
    <w:name w:val="Balloon Text"/>
    <w:basedOn w:val="Normal"/>
    <w:link w:val="BalloonTextChar"/>
    <w:uiPriority w:val="99"/>
    <w:semiHidden/>
    <w:unhideWhenUsed/>
    <w:rsid w:val="00824B66"/>
    <w:rPr>
      <w:rFonts w:ascii="Tahoma" w:hAnsi="Tahoma" w:cs="Tahoma"/>
      <w:sz w:val="16"/>
      <w:szCs w:val="16"/>
    </w:rPr>
  </w:style>
  <w:style w:type="character" w:customStyle="1" w:styleId="BalloonTextChar">
    <w:name w:val="Balloon Text Char"/>
    <w:basedOn w:val="DefaultParagraphFont"/>
    <w:link w:val="BalloonText"/>
    <w:uiPriority w:val="99"/>
    <w:semiHidden/>
    <w:rsid w:val="00824B6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4B66"/>
    <w:rPr>
      <w:rFonts w:cs="Times New Roman"/>
      <w:sz w:val="16"/>
      <w:szCs w:val="16"/>
    </w:rPr>
  </w:style>
  <w:style w:type="paragraph" w:styleId="CommentText">
    <w:name w:val="annotation text"/>
    <w:basedOn w:val="Normal"/>
    <w:link w:val="CommentTextChar"/>
    <w:uiPriority w:val="99"/>
    <w:semiHidden/>
    <w:unhideWhenUsed/>
    <w:rsid w:val="00824B66"/>
    <w:rPr>
      <w:sz w:val="20"/>
      <w:szCs w:val="20"/>
    </w:rPr>
  </w:style>
  <w:style w:type="character" w:customStyle="1" w:styleId="CommentTextChar">
    <w:name w:val="Comment Text Char"/>
    <w:basedOn w:val="DefaultParagraphFont"/>
    <w:link w:val="CommentText"/>
    <w:uiPriority w:val="99"/>
    <w:semiHidden/>
    <w:rsid w:val="00824B6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B66"/>
    <w:rPr>
      <w:b/>
      <w:bCs/>
    </w:rPr>
  </w:style>
  <w:style w:type="character" w:customStyle="1" w:styleId="CommentSubjectChar">
    <w:name w:val="Comment Subject Char"/>
    <w:basedOn w:val="CommentTextChar"/>
    <w:link w:val="CommentSubject"/>
    <w:uiPriority w:val="99"/>
    <w:semiHidden/>
    <w:rsid w:val="00824B66"/>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824B66"/>
    <w:pPr>
      <w:tabs>
        <w:tab w:val="center" w:pos="4680"/>
        <w:tab w:val="right" w:pos="9360"/>
      </w:tabs>
    </w:pPr>
  </w:style>
  <w:style w:type="character" w:customStyle="1" w:styleId="HeaderChar">
    <w:name w:val="Header Char"/>
    <w:basedOn w:val="DefaultParagraphFont"/>
    <w:link w:val="Header"/>
    <w:uiPriority w:val="99"/>
    <w:rsid w:val="00824B66"/>
    <w:rPr>
      <w:rFonts w:ascii="Times New Roman" w:eastAsiaTheme="minorEastAsia" w:hAnsi="Times New Roman" w:cs="Times New Roman"/>
      <w:sz w:val="24"/>
      <w:szCs w:val="24"/>
    </w:rPr>
  </w:style>
  <w:style w:type="paragraph" w:styleId="Footer">
    <w:name w:val="footer"/>
    <w:basedOn w:val="Normal"/>
    <w:link w:val="FooterChar"/>
    <w:unhideWhenUsed/>
    <w:rsid w:val="00824B66"/>
    <w:pPr>
      <w:tabs>
        <w:tab w:val="center" w:pos="4680"/>
        <w:tab w:val="right" w:pos="9360"/>
      </w:tabs>
    </w:pPr>
  </w:style>
  <w:style w:type="character" w:customStyle="1" w:styleId="FooterChar">
    <w:name w:val="Footer Char"/>
    <w:basedOn w:val="DefaultParagraphFont"/>
    <w:link w:val="Footer"/>
    <w:rsid w:val="00824B66"/>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24B66"/>
    <w:rPr>
      <w:rFonts w:cs="Times New Roman"/>
      <w:color w:val="428BCA"/>
      <w:u w:val="none"/>
      <w:effect w:val="none"/>
    </w:rPr>
  </w:style>
  <w:style w:type="paragraph" w:styleId="NormalWeb">
    <w:name w:val="Normal (Web)"/>
    <w:basedOn w:val="Normal"/>
    <w:uiPriority w:val="99"/>
    <w:semiHidden/>
    <w:unhideWhenUsed/>
    <w:rsid w:val="00824B66"/>
    <w:pPr>
      <w:widowControl/>
      <w:autoSpaceDE/>
      <w:autoSpaceDN/>
      <w:adjustRightInd/>
      <w:spacing w:after="150"/>
    </w:pPr>
  </w:style>
  <w:style w:type="character" w:customStyle="1" w:styleId="num2">
    <w:name w:val="num2"/>
    <w:rsid w:val="00824B66"/>
    <w:rPr>
      <w:b/>
    </w:rPr>
  </w:style>
  <w:style w:type="character" w:customStyle="1" w:styleId="heading20">
    <w:name w:val="heading2"/>
    <w:rsid w:val="00824B66"/>
    <w:rPr>
      <w:b/>
    </w:rPr>
  </w:style>
  <w:style w:type="paragraph" w:styleId="Revision">
    <w:name w:val="Revision"/>
    <w:hidden/>
    <w:uiPriority w:val="99"/>
    <w:semiHidden/>
    <w:rsid w:val="00824B66"/>
    <w:pPr>
      <w:spacing w:after="0" w:line="240" w:lineRule="auto"/>
    </w:pPr>
    <w:rPr>
      <w:rFonts w:ascii="Times New Roman" w:eastAsiaTheme="minorEastAsia" w:hAnsi="Times New Roman" w:cs="Times New Roman"/>
      <w:sz w:val="24"/>
      <w:szCs w:val="24"/>
    </w:rPr>
  </w:style>
  <w:style w:type="character" w:customStyle="1" w:styleId="enumbell">
    <w:name w:val="enumbell"/>
    <w:rsid w:val="00824B66"/>
  </w:style>
  <w:style w:type="paragraph" w:styleId="BodyText3">
    <w:name w:val="Body Text 3"/>
    <w:basedOn w:val="Normal"/>
    <w:link w:val="BodyText3Char"/>
    <w:uiPriority w:val="99"/>
    <w:semiHidden/>
    <w:unhideWhenUsed/>
    <w:rsid w:val="009B6D7B"/>
    <w:pPr>
      <w:spacing w:after="120"/>
    </w:pPr>
    <w:rPr>
      <w:sz w:val="16"/>
      <w:szCs w:val="16"/>
    </w:rPr>
  </w:style>
  <w:style w:type="character" w:customStyle="1" w:styleId="BodyText3Char">
    <w:name w:val="Body Text 3 Char"/>
    <w:basedOn w:val="DefaultParagraphFont"/>
    <w:link w:val="BodyText3"/>
    <w:uiPriority w:val="99"/>
    <w:semiHidden/>
    <w:rsid w:val="009B6D7B"/>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79FD-062B-455B-837B-800248F9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2021-12-01T18:50:00Z</dcterms:created>
  <dcterms:modified xsi:type="dcterms:W3CDTF">2021-12-01T20:03:00Z</dcterms:modified>
</cp:coreProperties>
</file>